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0" w:rsidRPr="003B0AF0" w:rsidRDefault="003417A3" w:rsidP="003B0AF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                                                                                  </w:t>
      </w:r>
      <w:r w:rsidR="003B0AF0" w:rsidRPr="003B0AF0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</w:t>
      </w:r>
      <w:r w:rsidR="003B0AF0">
        <w:rPr>
          <w:rFonts w:ascii="Times New Roman" w:hAnsi="Times New Roman" w:cs="Times New Roman"/>
          <w:bCs/>
          <w:i/>
          <w:sz w:val="20"/>
          <w:szCs w:val="20"/>
          <w:lang w:val="pl-PL"/>
        </w:rPr>
        <w:t>2</w:t>
      </w:r>
      <w:r w:rsidR="003B0AF0" w:rsidRPr="003B0AF0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</w:t>
      </w:r>
    </w:p>
    <w:p w:rsidR="003B0AF0" w:rsidRPr="003B0AF0" w:rsidRDefault="003B0AF0" w:rsidP="003B0AF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B0AF0">
        <w:rPr>
          <w:rFonts w:ascii="Times New Roman" w:hAnsi="Times New Roman" w:cs="Times New Roman"/>
          <w:i/>
          <w:sz w:val="20"/>
          <w:szCs w:val="20"/>
          <w:lang w:val="pl-PL"/>
        </w:rPr>
        <w:t xml:space="preserve">do Procedury </w:t>
      </w:r>
      <w:proofErr w:type="gramStart"/>
      <w:r w:rsidRPr="003B0AF0">
        <w:rPr>
          <w:rFonts w:ascii="Times New Roman" w:hAnsi="Times New Roman" w:cs="Times New Roman"/>
          <w:i/>
          <w:sz w:val="20"/>
          <w:szCs w:val="20"/>
          <w:lang w:val="pl-PL"/>
        </w:rPr>
        <w:t xml:space="preserve">wyboru </w:t>
      </w:r>
      <w:r w:rsidRPr="003B0AF0">
        <w:rPr>
          <w:rFonts w:ascii="Times New Roman" w:hAnsi="Times New Roman" w:cs="Times New Roman"/>
          <w:i/>
          <w:sz w:val="20"/>
          <w:szCs w:val="20"/>
          <w:lang w:val="pl-PL"/>
        </w:rPr>
        <w:br/>
        <w:t xml:space="preserve">              i</w:t>
      </w:r>
      <w:proofErr w:type="gramEnd"/>
      <w:r w:rsidRPr="003B0AF0">
        <w:rPr>
          <w:rFonts w:ascii="Times New Roman" w:hAnsi="Times New Roman" w:cs="Times New Roman"/>
          <w:i/>
          <w:sz w:val="20"/>
          <w:szCs w:val="20"/>
          <w:lang w:val="pl-PL"/>
        </w:rPr>
        <w:t xml:space="preserve"> oceny </w:t>
      </w:r>
      <w:proofErr w:type="spellStart"/>
      <w:r w:rsidRPr="003B0AF0">
        <w:rPr>
          <w:rFonts w:ascii="Times New Roman" w:hAnsi="Times New Roman" w:cs="Times New Roman"/>
          <w:i/>
          <w:sz w:val="20"/>
          <w:szCs w:val="20"/>
          <w:lang w:val="pl-PL"/>
        </w:rPr>
        <w:t>grantobiorców</w:t>
      </w:r>
      <w:proofErr w:type="spellEnd"/>
      <w:r w:rsidRPr="003B0AF0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  ramach projektów grantowych</w:t>
      </w:r>
    </w:p>
    <w:p w:rsidR="003417A3" w:rsidRDefault="003417A3" w:rsidP="003B0AF0">
      <w:pPr>
        <w:pStyle w:val="Akapitzlist"/>
        <w:tabs>
          <w:tab w:val="left" w:pos="6750"/>
        </w:tabs>
        <w:autoSpaceDE w:val="0"/>
        <w:spacing w:after="0" w:line="240" w:lineRule="auto"/>
        <w:ind w:left="-357"/>
        <w:rPr>
          <w:rFonts w:ascii="Times New Roman" w:hAnsi="Times New Roman" w:cs="Times New Roman"/>
          <w:lang w:val="pl-PL"/>
        </w:rPr>
      </w:pPr>
    </w:p>
    <w:p w:rsidR="003417A3" w:rsidRDefault="003417A3" w:rsidP="00E81F3E">
      <w:pPr>
        <w:pStyle w:val="Akapitzlist"/>
        <w:autoSpaceDE w:val="0"/>
        <w:spacing w:after="0" w:line="240" w:lineRule="auto"/>
        <w:ind w:left="-357"/>
        <w:jc w:val="right"/>
        <w:rPr>
          <w:rFonts w:ascii="Times New Roman" w:hAnsi="Times New Roman" w:cs="Times New Roman"/>
          <w:lang w:val="pl-PL"/>
        </w:rPr>
      </w:pPr>
    </w:p>
    <w:p w:rsidR="0073055D" w:rsidRPr="006671CC" w:rsidRDefault="0073055D" w:rsidP="00E81F3E">
      <w:pPr>
        <w:pStyle w:val="Akapitzlist"/>
        <w:autoSpaceDE w:val="0"/>
        <w:spacing w:after="0" w:line="240" w:lineRule="auto"/>
        <w:ind w:left="-357"/>
        <w:jc w:val="right"/>
        <w:rPr>
          <w:rFonts w:ascii="Times New Roman" w:hAnsi="Times New Roman" w:cs="Times New Roman"/>
          <w:lang w:val="pl-PL"/>
        </w:rPr>
      </w:pPr>
      <w:r w:rsidRPr="006671CC">
        <w:rPr>
          <w:rFonts w:ascii="Times New Roman" w:hAnsi="Times New Roman" w:cs="Times New Roman"/>
          <w:lang w:val="pl-PL"/>
        </w:rPr>
        <w:t>……………………………..</w:t>
      </w:r>
    </w:p>
    <w:p w:rsidR="00E81F3E" w:rsidRDefault="00E81F3E" w:rsidP="00E81F3E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7088"/>
        <w:rPr>
          <w:rFonts w:ascii="Times New Roman" w:hAnsi="Times New Roman" w:cs="Times New Roman"/>
          <w:vertAlign w:val="superscript"/>
          <w:lang w:val="pl-PL"/>
        </w:rPr>
      </w:pPr>
      <w:r>
        <w:rPr>
          <w:rFonts w:ascii="Times New Roman" w:hAnsi="Times New Roman" w:cs="Times New Roman"/>
          <w:vertAlign w:val="superscript"/>
          <w:lang w:val="pl-PL"/>
        </w:rPr>
        <w:t xml:space="preserve">       </w:t>
      </w:r>
      <w:r w:rsidR="0073055D" w:rsidRPr="006671CC">
        <w:rPr>
          <w:rFonts w:ascii="Times New Roman" w:hAnsi="Times New Roman" w:cs="Times New Roman"/>
          <w:vertAlign w:val="superscript"/>
          <w:lang w:val="pl-PL"/>
        </w:rPr>
        <w:t xml:space="preserve">Miejsce, dnia </w:t>
      </w:r>
    </w:p>
    <w:p w:rsidR="00BC312A" w:rsidRPr="006671CC" w:rsidRDefault="00BC312A" w:rsidP="001246ED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6671CC">
        <w:rPr>
          <w:rFonts w:ascii="Times New Roman" w:hAnsi="Times New Roman" w:cs="Times New Roman"/>
          <w:b/>
          <w:bCs/>
          <w:lang w:val="pl-PL"/>
        </w:rPr>
        <w:t>KWESTIONARIUSZ OSOBOWY CZŁONKA RADY</w:t>
      </w:r>
      <w:r w:rsidRPr="006671CC">
        <w:rPr>
          <w:rFonts w:ascii="Times New Roman" w:hAnsi="Times New Roman" w:cs="Times New Roman"/>
          <w:b/>
          <w:lang w:val="pl-PL"/>
        </w:rPr>
        <w:t xml:space="preserve"> </w:t>
      </w:r>
    </w:p>
    <w:p w:rsidR="0073055D" w:rsidRDefault="00BC312A" w:rsidP="001246ED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proofErr w:type="spellStart"/>
      <w:r w:rsidRPr="006671CC">
        <w:rPr>
          <w:rFonts w:ascii="Times New Roman" w:hAnsi="Times New Roman" w:cs="Times New Roman"/>
          <w:b/>
          <w:lang w:val="pl-PL"/>
        </w:rPr>
        <w:t>CZARNORZECKO-STRZYŻOWSKIEJ</w:t>
      </w:r>
      <w:proofErr w:type="spellEnd"/>
      <w:r w:rsidRPr="006671CC">
        <w:rPr>
          <w:rFonts w:ascii="Times New Roman" w:hAnsi="Times New Roman" w:cs="Times New Roman"/>
          <w:b/>
          <w:lang w:val="pl-PL"/>
        </w:rPr>
        <w:t xml:space="preserve"> LGD</w:t>
      </w:r>
    </w:p>
    <w:p w:rsidR="003417A3" w:rsidRPr="006671CC" w:rsidRDefault="003417A3" w:rsidP="001246ED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B16D04" w:rsidRPr="00827E5C" w:rsidRDefault="00B16D04" w:rsidP="00B16D04">
      <w:pPr>
        <w:numPr>
          <w:ilvl w:val="0"/>
          <w:numId w:val="146"/>
        </w:numPr>
        <w:tabs>
          <w:tab w:val="left" w:pos="284"/>
        </w:tabs>
        <w:suppressAutoHyphens w:val="0"/>
        <w:spacing w:after="120" w:line="240" w:lineRule="auto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bCs/>
          <w:lang w:val="pl-PL"/>
        </w:rPr>
        <w:t xml:space="preserve">Imię (imiona) i nazwisko członka Rady:  </w:t>
      </w:r>
      <w:r w:rsidR="00272990" w:rsidRPr="00272990">
        <w:rPr>
          <w:rFonts w:ascii="Times New Roman" w:hAnsi="Times New Roman" w:cs="Times New Roman"/>
          <w:bCs/>
          <w:lang w:val="pl-PL"/>
        </w:rPr>
        <w:t>……………</w:t>
      </w:r>
      <w:r w:rsidR="00272990">
        <w:rPr>
          <w:rFonts w:ascii="Times New Roman" w:hAnsi="Times New Roman" w:cs="Times New Roman"/>
          <w:bCs/>
          <w:lang w:val="pl-PL"/>
        </w:rPr>
        <w:t>……………………………………………..</w:t>
      </w:r>
    </w:p>
    <w:p w:rsidR="00B16D04" w:rsidRPr="00827E5C" w:rsidRDefault="00B16D04" w:rsidP="00B16D04">
      <w:pPr>
        <w:numPr>
          <w:ilvl w:val="0"/>
          <w:numId w:val="146"/>
        </w:numPr>
        <w:suppressAutoHyphens w:val="0"/>
        <w:spacing w:after="120" w:line="240" w:lineRule="auto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Pełniona funkcja w Radzie:   </w:t>
      </w:r>
      <w:r w:rsidR="00272990">
        <w:rPr>
          <w:rFonts w:ascii="Times New Roman" w:hAnsi="Times New Roman" w:cs="Times New Roman"/>
          <w:lang w:val="pl-PL"/>
        </w:rPr>
        <w:t>……………..</w:t>
      </w:r>
      <w:r w:rsidR="00272990" w:rsidRPr="00272990">
        <w:rPr>
          <w:rFonts w:ascii="Times New Roman" w:hAnsi="Times New Roman" w:cs="Times New Roman"/>
          <w:lang w:val="pl-PL"/>
        </w:rPr>
        <w:t>………………</w:t>
      </w:r>
      <w:r w:rsidR="00272990">
        <w:rPr>
          <w:rFonts w:ascii="Times New Roman" w:hAnsi="Times New Roman" w:cs="Times New Roman"/>
          <w:lang w:val="pl-PL"/>
        </w:rPr>
        <w:t>……………………………………….</w:t>
      </w:r>
    </w:p>
    <w:p w:rsidR="00B16D04" w:rsidRPr="00634771" w:rsidRDefault="00B16D04" w:rsidP="00B16D04">
      <w:pPr>
        <w:numPr>
          <w:ilvl w:val="0"/>
          <w:numId w:val="146"/>
        </w:numPr>
        <w:suppressAutoHyphens w:val="0"/>
        <w:spacing w:after="120" w:line="240" w:lineRule="auto"/>
        <w:rPr>
          <w:rFonts w:ascii="Times New Roman" w:hAnsi="Times New Roman" w:cs="Times New Roman"/>
          <w:bCs/>
          <w:lang w:val="pl-PL"/>
        </w:rPr>
      </w:pPr>
      <w:r w:rsidRPr="00634771">
        <w:rPr>
          <w:rFonts w:ascii="Times New Roman" w:hAnsi="Times New Roman" w:cs="Times New Roman"/>
          <w:lang w:val="pl-PL"/>
        </w:rPr>
        <w:t xml:space="preserve">Miejsce zamieszkania:   </w:t>
      </w:r>
      <w:r w:rsidR="00272990" w:rsidRPr="00272990">
        <w:rPr>
          <w:rFonts w:ascii="Times New Roman" w:hAnsi="Times New Roman" w:cs="Times New Roman"/>
          <w:lang w:val="pl-PL"/>
        </w:rPr>
        <w:t>……………………………………</w:t>
      </w:r>
      <w:r w:rsidR="00272990">
        <w:rPr>
          <w:rFonts w:ascii="Times New Roman" w:hAnsi="Times New Roman" w:cs="Times New Roman"/>
          <w:lang w:val="pl-PL"/>
        </w:rPr>
        <w:t>………………………………………</w:t>
      </w:r>
    </w:p>
    <w:p w:rsidR="00272990" w:rsidRPr="00272990" w:rsidRDefault="00B16D04" w:rsidP="00B16D04">
      <w:pPr>
        <w:numPr>
          <w:ilvl w:val="0"/>
          <w:numId w:val="146"/>
        </w:numPr>
        <w:tabs>
          <w:tab w:val="left" w:pos="360"/>
        </w:tabs>
        <w:suppressAutoHyphens w:val="0"/>
        <w:spacing w:after="120" w:line="240" w:lineRule="auto"/>
        <w:ind w:left="357"/>
        <w:rPr>
          <w:rFonts w:ascii="Times New Roman" w:hAnsi="Times New Roman" w:cs="Times New Roman"/>
          <w:bCs/>
          <w:lang w:val="pl-PL"/>
        </w:rPr>
      </w:pPr>
      <w:r w:rsidRPr="00272990">
        <w:rPr>
          <w:rFonts w:ascii="Times New Roman" w:hAnsi="Times New Roman" w:cs="Times New Roman"/>
          <w:lang w:val="pl-PL"/>
        </w:rPr>
        <w:t xml:space="preserve">Miejsce zatrudnienia:    </w:t>
      </w:r>
      <w:r w:rsidR="00272990">
        <w:rPr>
          <w:rFonts w:ascii="Times New Roman" w:hAnsi="Times New Roman" w:cs="Times New Roman"/>
          <w:lang w:val="pl-PL"/>
        </w:rPr>
        <w:t>…………………………………………………………………………….</w:t>
      </w:r>
    </w:p>
    <w:p w:rsidR="00B16D04" w:rsidRPr="00272990" w:rsidRDefault="00B16D04" w:rsidP="00272990">
      <w:pPr>
        <w:tabs>
          <w:tab w:val="left" w:pos="360"/>
        </w:tabs>
        <w:suppressAutoHyphens w:val="0"/>
        <w:spacing w:after="120" w:line="240" w:lineRule="auto"/>
        <w:ind w:left="357"/>
        <w:rPr>
          <w:rFonts w:ascii="Times New Roman" w:hAnsi="Times New Roman" w:cs="Times New Roman"/>
          <w:bCs/>
          <w:lang w:val="pl-PL"/>
        </w:rPr>
      </w:pPr>
      <w:proofErr w:type="gramStart"/>
      <w:r w:rsidRPr="00272990">
        <w:rPr>
          <w:rFonts w:ascii="Times New Roman" w:hAnsi="Times New Roman" w:cs="Times New Roman"/>
          <w:lang w:val="pl-PL"/>
        </w:rPr>
        <w:t>i</w:t>
      </w:r>
      <w:proofErr w:type="gramEnd"/>
      <w:r w:rsidRPr="00272990">
        <w:rPr>
          <w:rFonts w:ascii="Times New Roman" w:hAnsi="Times New Roman" w:cs="Times New Roman"/>
          <w:lang w:val="pl-PL"/>
        </w:rPr>
        <w:t xml:space="preserve"> związana z nim zależność służbowa:</w:t>
      </w:r>
    </w:p>
    <w:tbl>
      <w:tblPr>
        <w:tblStyle w:val="Tabela-Siatka"/>
        <w:tblW w:w="5000" w:type="pct"/>
        <w:tblLook w:val="04A0"/>
      </w:tblPr>
      <w:tblGrid>
        <w:gridCol w:w="541"/>
        <w:gridCol w:w="3824"/>
        <w:gridCol w:w="2457"/>
        <w:gridCol w:w="2465"/>
      </w:tblGrid>
      <w:tr w:rsidR="00B16D04" w:rsidRPr="00827E5C" w:rsidTr="003417A3">
        <w:trPr>
          <w:trHeight w:val="574"/>
        </w:trPr>
        <w:tc>
          <w:tcPr>
            <w:tcW w:w="291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72990">
              <w:rPr>
                <w:rFonts w:ascii="Times New Roman" w:hAnsi="Times New Roman" w:cs="Times New Roman"/>
                <w:b/>
                <w:bCs/>
                <w:lang w:val="pl-PL"/>
              </w:rPr>
              <w:t>L</w:t>
            </w:r>
            <w:r w:rsidRPr="00827E5C">
              <w:rPr>
                <w:rFonts w:ascii="Times New Roman" w:hAnsi="Times New Roman" w:cs="Times New Roman"/>
                <w:b/>
                <w:lang w:val="pl-PL"/>
              </w:rPr>
              <w:t>p.</w:t>
            </w:r>
          </w:p>
        </w:tc>
        <w:tc>
          <w:tcPr>
            <w:tcW w:w="2059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1323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1327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zależności</w:t>
            </w:r>
          </w:p>
        </w:tc>
      </w:tr>
      <w:tr w:rsidR="00B16D04" w:rsidRPr="00827E5C" w:rsidTr="003417A3">
        <w:trPr>
          <w:trHeight w:val="279"/>
        </w:trPr>
        <w:tc>
          <w:tcPr>
            <w:tcW w:w="291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059" w:type="pct"/>
            <w:vAlign w:val="center"/>
          </w:tcPr>
          <w:p w:rsidR="00B16D04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72990" w:rsidRPr="00827E5C" w:rsidRDefault="00272990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23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7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16D04" w:rsidRPr="00827E5C" w:rsidTr="003417A3">
        <w:trPr>
          <w:trHeight w:val="279"/>
        </w:trPr>
        <w:tc>
          <w:tcPr>
            <w:tcW w:w="291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059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3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7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16D04" w:rsidRPr="00827E5C" w:rsidTr="003417A3">
        <w:trPr>
          <w:trHeight w:val="535"/>
        </w:trPr>
        <w:tc>
          <w:tcPr>
            <w:tcW w:w="291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2059" w:type="pct"/>
          </w:tcPr>
          <w:p w:rsidR="00B16D04" w:rsidRPr="00827E5C" w:rsidRDefault="00B16D04" w:rsidP="008B3723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23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7" w:type="pct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B16D04" w:rsidRPr="00827E5C" w:rsidRDefault="00B16D04" w:rsidP="00B16D04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p w:rsidR="00B16D04" w:rsidRPr="00B16D04" w:rsidRDefault="00B16D04" w:rsidP="00B16D04">
      <w:pPr>
        <w:numPr>
          <w:ilvl w:val="0"/>
          <w:numId w:val="146"/>
        </w:numPr>
        <w:tabs>
          <w:tab w:val="left" w:pos="360"/>
        </w:tabs>
        <w:suppressAutoHyphens w:val="0"/>
        <w:spacing w:after="0" w:line="240" w:lineRule="auto"/>
        <w:rPr>
          <w:rFonts w:ascii="Times New Roman" w:hAnsi="Times New Roman" w:cs="Times New Roman"/>
          <w:bCs/>
          <w:lang w:val="pl-PL"/>
        </w:rPr>
      </w:pPr>
      <w:r w:rsidRPr="00B16D04">
        <w:rPr>
          <w:rFonts w:ascii="Times New Roman" w:hAnsi="Times New Roman" w:cs="Times New Roman"/>
          <w:lang w:val="pl-PL"/>
        </w:rPr>
        <w:t>Członkostwo w stowarzyszeniach, związkach, federacjach, sieciach, grupach nieformalnych lub innych organach działających na obszarze objętym LSR:</w:t>
      </w:r>
    </w:p>
    <w:tbl>
      <w:tblPr>
        <w:tblStyle w:val="Tabela-Siatka"/>
        <w:tblW w:w="9606" w:type="dxa"/>
        <w:tblLook w:val="04A0"/>
      </w:tblPr>
      <w:tblGrid>
        <w:gridCol w:w="541"/>
        <w:gridCol w:w="3962"/>
        <w:gridCol w:w="2548"/>
        <w:gridCol w:w="2555"/>
      </w:tblGrid>
      <w:tr w:rsidR="00B16D04" w:rsidRPr="00827E5C" w:rsidTr="008B3723">
        <w:trPr>
          <w:trHeight w:val="574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962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organizacji</w:t>
            </w:r>
          </w:p>
        </w:tc>
        <w:tc>
          <w:tcPr>
            <w:tcW w:w="254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2555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zaangażowania</w:t>
            </w:r>
          </w:p>
        </w:tc>
      </w:tr>
      <w:tr w:rsidR="00B16D04" w:rsidRPr="00827E5C" w:rsidTr="008B3723">
        <w:trPr>
          <w:trHeight w:val="279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962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16D04" w:rsidRPr="00827E5C" w:rsidTr="008B3723">
        <w:trPr>
          <w:trHeight w:val="279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962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16D04" w:rsidRPr="00827E5C" w:rsidTr="008B3723">
        <w:trPr>
          <w:trHeight w:val="279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962" w:type="dxa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B16D04" w:rsidRPr="00827E5C" w:rsidRDefault="00B16D04" w:rsidP="00B16D04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B16D04" w:rsidRPr="00B16D04" w:rsidRDefault="00B16D04" w:rsidP="00B16D04">
      <w:pPr>
        <w:pStyle w:val="Akapitzlist"/>
        <w:numPr>
          <w:ilvl w:val="0"/>
          <w:numId w:val="146"/>
        </w:numPr>
        <w:tabs>
          <w:tab w:val="left" w:pos="-4536"/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B16D04">
        <w:rPr>
          <w:rFonts w:ascii="Times New Roman" w:hAnsi="Times New Roman" w:cs="Times New Roman"/>
          <w:lang w:val="pl-PL"/>
        </w:rPr>
        <w:t>Powiązanie z podmiotami gospodarczymi działającymi na obszarze objętym LSR:</w:t>
      </w:r>
    </w:p>
    <w:tbl>
      <w:tblPr>
        <w:tblStyle w:val="Tabela-Siatka"/>
        <w:tblW w:w="9606" w:type="dxa"/>
        <w:tblLook w:val="04A0"/>
      </w:tblPr>
      <w:tblGrid>
        <w:gridCol w:w="541"/>
        <w:gridCol w:w="2828"/>
        <w:gridCol w:w="2263"/>
        <w:gridCol w:w="1904"/>
        <w:gridCol w:w="2070"/>
      </w:tblGrid>
      <w:tr w:rsidR="00B16D04" w:rsidRPr="00827E5C" w:rsidTr="008B3723">
        <w:trPr>
          <w:trHeight w:val="574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2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2263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1904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NIP, REGON</w:t>
            </w:r>
          </w:p>
        </w:tc>
        <w:tc>
          <w:tcPr>
            <w:tcW w:w="2070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powiązania</w:t>
            </w:r>
          </w:p>
        </w:tc>
      </w:tr>
      <w:tr w:rsidR="00B16D04" w:rsidRPr="00827E5C" w:rsidTr="008B3723">
        <w:trPr>
          <w:trHeight w:val="279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828" w:type="dxa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D04" w:rsidRPr="00827E5C" w:rsidTr="008B3723">
        <w:trPr>
          <w:trHeight w:val="279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27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6D04" w:rsidRPr="00827E5C" w:rsidTr="008B3723">
        <w:trPr>
          <w:trHeight w:val="279"/>
        </w:trPr>
        <w:tc>
          <w:tcPr>
            <w:tcW w:w="541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27E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8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16D04" w:rsidRPr="00827E5C" w:rsidRDefault="00B16D04" w:rsidP="008B3723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6D04" w:rsidRPr="00827E5C" w:rsidRDefault="00B16D04" w:rsidP="00B16D04">
      <w:pPr>
        <w:pStyle w:val="Akapitzlist"/>
        <w:autoSpaceDE w:val="0"/>
        <w:spacing w:after="0" w:line="240" w:lineRule="auto"/>
        <w:ind w:left="-357"/>
        <w:jc w:val="right"/>
        <w:rPr>
          <w:rFonts w:ascii="Times New Roman" w:hAnsi="Times New Roman" w:cs="Times New Roman"/>
        </w:rPr>
      </w:pPr>
    </w:p>
    <w:p w:rsidR="00B16D04" w:rsidRPr="00827E5C" w:rsidRDefault="00B16D04" w:rsidP="00B16D04">
      <w:pPr>
        <w:pStyle w:val="Akapitzlist"/>
        <w:autoSpaceDE w:val="0"/>
        <w:spacing w:after="0" w:line="240" w:lineRule="auto"/>
        <w:ind w:left="-357"/>
        <w:jc w:val="right"/>
        <w:rPr>
          <w:rFonts w:ascii="Times New Roman" w:hAnsi="Times New Roman" w:cs="Times New Roman"/>
        </w:rPr>
      </w:pPr>
    </w:p>
    <w:p w:rsidR="00BC312A" w:rsidRPr="006671CC" w:rsidRDefault="00E81F3E" w:rsidP="001246ED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297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BC312A" w:rsidRPr="006671CC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 </w:t>
      </w:r>
    </w:p>
    <w:p w:rsidR="00904D33" w:rsidRPr="006671CC" w:rsidRDefault="00E81F3E" w:rsidP="00AC131F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29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="00BC312A" w:rsidRPr="006671CC"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  <w:lang w:val="pl-PL"/>
        </w:rPr>
        <w:t xml:space="preserve">                </w:t>
      </w:r>
      <w:r w:rsidR="00BC312A" w:rsidRPr="006671CC">
        <w:rPr>
          <w:rFonts w:ascii="Times New Roman" w:hAnsi="Times New Roman" w:cs="Times New Roman"/>
          <w:lang w:val="pl-PL"/>
        </w:rPr>
        <w:t xml:space="preserve">(podpis osoby składającej kwestionariusz) </w:t>
      </w:r>
    </w:p>
    <w:sectPr w:rsidR="00904D33" w:rsidRPr="006671CC" w:rsidSect="002A4A1A">
      <w:headerReference w:type="default" r:id="rId8"/>
      <w:footnotePr>
        <w:pos w:val="beneathText"/>
      </w:footnotePr>
      <w:pgSz w:w="11905" w:h="16837"/>
      <w:pgMar w:top="1560" w:right="1417" w:bottom="1417" w:left="1417" w:header="426" w:footer="6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5F" w:rsidRDefault="00A20D5F" w:rsidP="001C3339">
      <w:pPr>
        <w:spacing w:after="0" w:line="240" w:lineRule="auto"/>
      </w:pPr>
      <w:r>
        <w:separator/>
      </w:r>
    </w:p>
  </w:endnote>
  <w:endnote w:type="continuationSeparator" w:id="0">
    <w:p w:rsidR="00A20D5F" w:rsidRDefault="00A20D5F" w:rsidP="001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5F" w:rsidRDefault="00A20D5F" w:rsidP="001C3339">
      <w:pPr>
        <w:spacing w:after="0" w:line="240" w:lineRule="auto"/>
      </w:pPr>
      <w:r>
        <w:separator/>
      </w:r>
    </w:p>
  </w:footnote>
  <w:footnote w:type="continuationSeparator" w:id="0">
    <w:p w:rsidR="00A20D5F" w:rsidRDefault="00A20D5F" w:rsidP="001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C0" w:rsidRPr="002A4EC0" w:rsidRDefault="002A4EC0" w:rsidP="002A4EC0">
    <w:pPr>
      <w:pStyle w:val="Nagwek"/>
      <w:tabs>
        <w:tab w:val="clear" w:pos="4536"/>
        <w:tab w:val="clear" w:pos="9072"/>
      </w:tabs>
      <w:ind w:right="-425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749935" cy="500933"/>
          <wp:effectExtent l="19050" t="0" r="0" b="0"/>
          <wp:docPr id="17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4EC0">
      <w:rPr>
        <w:lang w:val="pl-PL"/>
      </w:rPr>
      <w:t xml:space="preserve"> 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657225" cy="587216"/>
          <wp:effectExtent l="19050" t="0" r="9525" b="0"/>
          <wp:docPr id="18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4EC0">
      <w:rPr>
        <w:lang w:val="pl-PL"/>
      </w:rPr>
      <w:t xml:space="preserve">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518372" cy="513189"/>
          <wp:effectExtent l="19050" t="0" r="0" b="0"/>
          <wp:docPr id="19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4EC0">
      <w:rPr>
        <w:lang w:val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947640" cy="619125"/>
          <wp:effectExtent l="19050" t="0" r="4860" b="0"/>
          <wp:docPr id="20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4EC0">
      <w:rPr>
        <w:lang w:val="pl-PL"/>
      </w:rPr>
      <w:t xml:space="preserve">                                 </w:t>
    </w:r>
  </w:p>
  <w:p w:rsidR="002A4EC0" w:rsidRPr="002A4EC0" w:rsidRDefault="002A4EC0" w:rsidP="002A4EC0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  <w:lang w:val="pl-PL" w:eastAsia="pl-PL"/>
      </w:rPr>
    </w:pPr>
    <w:r w:rsidRPr="002A4EC0">
      <w:rPr>
        <w:rFonts w:ascii="Times New Roman" w:hAnsi="Times New Roman"/>
        <w:noProof/>
        <w:color w:val="17365D" w:themeColor="text2" w:themeShade="BF"/>
        <w:sz w:val="20"/>
        <w:szCs w:val="20"/>
        <w:lang w:val="pl-PL" w:eastAsia="pl-PL"/>
      </w:rPr>
      <w:t xml:space="preserve">„Europejski Fundusz Rolny na rzecz Rozwoju Obszarów Wiejskich: Europa inwestująca w obszary wiejskie”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C625D7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0"/>
        <w:szCs w:val="20"/>
      </w:rPr>
    </w:lvl>
  </w:abstractNum>
  <w:abstractNum w:abstractNumId="2">
    <w:nsid w:val="00000004"/>
    <w:multiLevelType w:val="singleLevel"/>
    <w:tmpl w:val="BB6822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81" w:hanging="360"/>
      </w:pPr>
      <w:rPr>
        <w:color w:val="auto"/>
      </w:rPr>
    </w:lvl>
  </w:abstractNum>
  <w:abstractNum w:abstractNumId="9">
    <w:nsid w:val="00000011"/>
    <w:multiLevelType w:val="singleLevel"/>
    <w:tmpl w:val="A97214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b w:val="0"/>
        <w:sz w:val="24"/>
        <w:szCs w:val="24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>
    <w:nsid w:val="0000001B"/>
    <w:multiLevelType w:val="multilevel"/>
    <w:tmpl w:val="D750A5A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4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5330D2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264768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A2F5C"/>
    <w:multiLevelType w:val="hybridMultilevel"/>
    <w:tmpl w:val="3E222016"/>
    <w:lvl w:ilvl="0" w:tplc="4FBC60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A36C4"/>
    <w:multiLevelType w:val="hybridMultilevel"/>
    <w:tmpl w:val="936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8D0021"/>
    <w:multiLevelType w:val="hybridMultilevel"/>
    <w:tmpl w:val="5B72871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DA5FF6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F91299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C100A6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076F63"/>
    <w:multiLevelType w:val="hybridMultilevel"/>
    <w:tmpl w:val="DC400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74176F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803EF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0E7C22"/>
    <w:multiLevelType w:val="hybridMultilevel"/>
    <w:tmpl w:val="E2C6843E"/>
    <w:lvl w:ilvl="0" w:tplc="78CEDE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27480C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2E6375"/>
    <w:multiLevelType w:val="hybridMultilevel"/>
    <w:tmpl w:val="4278439E"/>
    <w:lvl w:ilvl="0" w:tplc="CC020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0A495351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F1685"/>
    <w:multiLevelType w:val="hybridMultilevel"/>
    <w:tmpl w:val="A1E8BCD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B57412D"/>
    <w:multiLevelType w:val="hybridMultilevel"/>
    <w:tmpl w:val="FE42F768"/>
    <w:lvl w:ilvl="0" w:tplc="11BA82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94407E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9706C1"/>
    <w:multiLevelType w:val="hybridMultilevel"/>
    <w:tmpl w:val="A74E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B1D59"/>
    <w:multiLevelType w:val="hybridMultilevel"/>
    <w:tmpl w:val="71A8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E20FD"/>
    <w:multiLevelType w:val="hybridMultilevel"/>
    <w:tmpl w:val="5FFA77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0FA731FC"/>
    <w:multiLevelType w:val="hybridMultilevel"/>
    <w:tmpl w:val="FE280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840C44C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0FEF098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4D0023"/>
    <w:multiLevelType w:val="hybridMultilevel"/>
    <w:tmpl w:val="D3EC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EC1DA9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00D0C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4B3C6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355420"/>
    <w:multiLevelType w:val="hybridMultilevel"/>
    <w:tmpl w:val="1E7CD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725104"/>
    <w:multiLevelType w:val="hybridMultilevel"/>
    <w:tmpl w:val="9A82DA3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5">
    <w:nsid w:val="17CE006F"/>
    <w:multiLevelType w:val="hybridMultilevel"/>
    <w:tmpl w:val="9B98B420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BD132A"/>
    <w:multiLevelType w:val="hybridMultilevel"/>
    <w:tmpl w:val="C8D8B3E8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386AD4"/>
    <w:multiLevelType w:val="hybridMultilevel"/>
    <w:tmpl w:val="A72859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4662B6"/>
    <w:multiLevelType w:val="hybridMultilevel"/>
    <w:tmpl w:val="4364B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1F577127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A657B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D672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5876DE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01E47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554188"/>
    <w:multiLevelType w:val="hybridMultilevel"/>
    <w:tmpl w:val="871E0A4A"/>
    <w:lvl w:ilvl="0" w:tplc="0415000F">
      <w:start w:val="1"/>
      <w:numFmt w:val="decimal"/>
      <w:lvlText w:val="%1."/>
      <w:lvlJc w:val="left"/>
      <w:pPr>
        <w:ind w:left="2071" w:hanging="360"/>
      </w:pPr>
    </w:lvl>
    <w:lvl w:ilvl="1" w:tplc="04150019" w:tentative="1">
      <w:start w:val="1"/>
      <w:numFmt w:val="lowerLetter"/>
      <w:lvlText w:val="%2."/>
      <w:lvlJc w:val="left"/>
      <w:pPr>
        <w:ind w:left="2791" w:hanging="360"/>
      </w:pPr>
    </w:lvl>
    <w:lvl w:ilvl="2" w:tplc="0415001B" w:tentative="1">
      <w:start w:val="1"/>
      <w:numFmt w:val="lowerRoman"/>
      <w:lvlText w:val="%3."/>
      <w:lvlJc w:val="right"/>
      <w:pPr>
        <w:ind w:left="3511" w:hanging="180"/>
      </w:pPr>
    </w:lvl>
    <w:lvl w:ilvl="3" w:tplc="0415000F" w:tentative="1">
      <w:start w:val="1"/>
      <w:numFmt w:val="decimal"/>
      <w:lvlText w:val="%4."/>
      <w:lvlJc w:val="left"/>
      <w:pPr>
        <w:ind w:left="4231" w:hanging="360"/>
      </w:pPr>
    </w:lvl>
    <w:lvl w:ilvl="4" w:tplc="04150019" w:tentative="1">
      <w:start w:val="1"/>
      <w:numFmt w:val="lowerLetter"/>
      <w:lvlText w:val="%5."/>
      <w:lvlJc w:val="left"/>
      <w:pPr>
        <w:ind w:left="4951" w:hanging="360"/>
      </w:pPr>
    </w:lvl>
    <w:lvl w:ilvl="5" w:tplc="0415001B" w:tentative="1">
      <w:start w:val="1"/>
      <w:numFmt w:val="lowerRoman"/>
      <w:lvlText w:val="%6."/>
      <w:lvlJc w:val="right"/>
      <w:pPr>
        <w:ind w:left="5671" w:hanging="180"/>
      </w:pPr>
    </w:lvl>
    <w:lvl w:ilvl="6" w:tplc="0415000F" w:tentative="1">
      <w:start w:val="1"/>
      <w:numFmt w:val="decimal"/>
      <w:lvlText w:val="%7."/>
      <w:lvlJc w:val="left"/>
      <w:pPr>
        <w:ind w:left="6391" w:hanging="360"/>
      </w:pPr>
    </w:lvl>
    <w:lvl w:ilvl="7" w:tplc="04150019" w:tentative="1">
      <w:start w:val="1"/>
      <w:numFmt w:val="lowerLetter"/>
      <w:lvlText w:val="%8."/>
      <w:lvlJc w:val="left"/>
      <w:pPr>
        <w:ind w:left="7111" w:hanging="360"/>
      </w:pPr>
    </w:lvl>
    <w:lvl w:ilvl="8" w:tplc="0415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55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6">
    <w:nsid w:val="231509DC"/>
    <w:multiLevelType w:val="hybridMultilevel"/>
    <w:tmpl w:val="D62030A2"/>
    <w:lvl w:ilvl="0" w:tplc="C152F1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43C5F"/>
    <w:multiLevelType w:val="hybridMultilevel"/>
    <w:tmpl w:val="15D4D332"/>
    <w:lvl w:ilvl="0" w:tplc="DA8E1DF2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3AD4EA6"/>
    <w:multiLevelType w:val="hybridMultilevel"/>
    <w:tmpl w:val="D38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870DD6"/>
    <w:multiLevelType w:val="hybridMultilevel"/>
    <w:tmpl w:val="D99494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5B25BC1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AC7FDF"/>
    <w:multiLevelType w:val="hybridMultilevel"/>
    <w:tmpl w:val="F80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2466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3172B4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0B3466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49667E"/>
    <w:multiLevelType w:val="hybridMultilevel"/>
    <w:tmpl w:val="4FBC548E"/>
    <w:lvl w:ilvl="0" w:tplc="CC02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AD911F9"/>
    <w:multiLevelType w:val="hybridMultilevel"/>
    <w:tmpl w:val="63A42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096299B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66783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F00DE5"/>
    <w:multiLevelType w:val="hybridMultilevel"/>
    <w:tmpl w:val="0A40B7D0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9">
    <w:nsid w:val="35B403CF"/>
    <w:multiLevelType w:val="hybridMultilevel"/>
    <w:tmpl w:val="97948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6661C91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9D6715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8183400"/>
    <w:multiLevelType w:val="hybridMultilevel"/>
    <w:tmpl w:val="615EE788"/>
    <w:lvl w:ilvl="0" w:tplc="908E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EA3A9E"/>
    <w:multiLevelType w:val="hybridMultilevel"/>
    <w:tmpl w:val="B79C91E6"/>
    <w:lvl w:ilvl="0" w:tplc="2F6CD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A9E123A"/>
    <w:multiLevelType w:val="hybridMultilevel"/>
    <w:tmpl w:val="35322388"/>
    <w:lvl w:ilvl="0" w:tplc="847A9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CF3B0E"/>
    <w:multiLevelType w:val="hybridMultilevel"/>
    <w:tmpl w:val="003A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74739"/>
    <w:multiLevelType w:val="hybridMultilevel"/>
    <w:tmpl w:val="5644C5D4"/>
    <w:name w:val="WW8Num292"/>
    <w:lvl w:ilvl="0" w:tplc="01F0CE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BA59DE"/>
    <w:multiLevelType w:val="hybridMultilevel"/>
    <w:tmpl w:val="E44A738E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3E032FBD"/>
    <w:multiLevelType w:val="hybridMultilevel"/>
    <w:tmpl w:val="27E4B93A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0012798"/>
    <w:multiLevelType w:val="hybridMultilevel"/>
    <w:tmpl w:val="7D688268"/>
    <w:lvl w:ilvl="0" w:tplc="D02CE5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D60D84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6B5E4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8845EA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9539B7"/>
    <w:multiLevelType w:val="hybridMultilevel"/>
    <w:tmpl w:val="B74457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1ED72AE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E7CC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8E7F6A"/>
    <w:multiLevelType w:val="hybridMultilevel"/>
    <w:tmpl w:val="3878A88E"/>
    <w:lvl w:ilvl="0" w:tplc="A4B6569C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377617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E20823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F5BA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E65F86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4B5EF9"/>
    <w:multiLevelType w:val="hybridMultilevel"/>
    <w:tmpl w:val="59EADE78"/>
    <w:lvl w:ilvl="0" w:tplc="4B3212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4B2"/>
    <w:multiLevelType w:val="hybridMultilevel"/>
    <w:tmpl w:val="82E4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810CDA"/>
    <w:multiLevelType w:val="hybridMultilevel"/>
    <w:tmpl w:val="65225B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73043CC"/>
    <w:multiLevelType w:val="hybridMultilevel"/>
    <w:tmpl w:val="F772852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F06E69"/>
    <w:multiLevelType w:val="hybridMultilevel"/>
    <w:tmpl w:val="F3689698"/>
    <w:lvl w:ilvl="0" w:tplc="084A5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3C22CF"/>
    <w:multiLevelType w:val="hybridMultilevel"/>
    <w:tmpl w:val="73C4B556"/>
    <w:lvl w:ilvl="0" w:tplc="D2C678F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8812C7"/>
    <w:multiLevelType w:val="hybridMultilevel"/>
    <w:tmpl w:val="265E4A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B204880"/>
    <w:multiLevelType w:val="hybridMultilevel"/>
    <w:tmpl w:val="1FD0C158"/>
    <w:lvl w:ilvl="0" w:tplc="4058E7F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0">
    <w:nsid w:val="4B4E3187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C0524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15482D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7A69D9"/>
    <w:multiLevelType w:val="hybridMultilevel"/>
    <w:tmpl w:val="727A46B4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A31A82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841944"/>
    <w:multiLevelType w:val="singleLevel"/>
    <w:tmpl w:val="BB68224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106">
    <w:nsid w:val="508834AA"/>
    <w:multiLevelType w:val="hybridMultilevel"/>
    <w:tmpl w:val="5B14668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7">
    <w:nsid w:val="508E221B"/>
    <w:multiLevelType w:val="hybridMultilevel"/>
    <w:tmpl w:val="4AE4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>
    <w:nsid w:val="52693CFF"/>
    <w:multiLevelType w:val="hybridMultilevel"/>
    <w:tmpl w:val="7E2E1156"/>
    <w:lvl w:ilvl="0" w:tplc="06C4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953694"/>
    <w:multiLevelType w:val="hybridMultilevel"/>
    <w:tmpl w:val="0C28C480"/>
    <w:lvl w:ilvl="0" w:tplc="2C9CB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DC61E6"/>
    <w:multiLevelType w:val="hybridMultilevel"/>
    <w:tmpl w:val="ED905C66"/>
    <w:name w:val="WW8Num243"/>
    <w:lvl w:ilvl="0" w:tplc="580C2CC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A75240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901544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FE5A5E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163567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A4A09DC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CF6E6D"/>
    <w:multiLevelType w:val="hybridMultilevel"/>
    <w:tmpl w:val="1C148360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7">
    <w:nsid w:val="5CEF1875"/>
    <w:multiLevelType w:val="hybridMultilevel"/>
    <w:tmpl w:val="BE9861A2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8">
    <w:nsid w:val="5D332A64"/>
    <w:multiLevelType w:val="hybridMultilevel"/>
    <w:tmpl w:val="BD30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C0534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741A33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7A6F21"/>
    <w:multiLevelType w:val="hybridMultilevel"/>
    <w:tmpl w:val="DB562D9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605001"/>
    <w:multiLevelType w:val="hybridMultilevel"/>
    <w:tmpl w:val="E27EAA04"/>
    <w:lvl w:ilvl="0" w:tplc="04150013">
      <w:start w:val="1"/>
      <w:numFmt w:val="upperRoman"/>
      <w:lvlText w:val="%1."/>
      <w:lvlJc w:val="righ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>
    <w:nsid w:val="62E536D8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572D20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8C0A25"/>
    <w:multiLevelType w:val="hybridMultilevel"/>
    <w:tmpl w:val="BBDC722C"/>
    <w:lvl w:ilvl="0" w:tplc="CC020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7">
    <w:nsid w:val="667B38A3"/>
    <w:multiLevelType w:val="hybridMultilevel"/>
    <w:tmpl w:val="1508328C"/>
    <w:lvl w:ilvl="0" w:tplc="97C62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9C6D9C"/>
    <w:multiLevelType w:val="hybridMultilevel"/>
    <w:tmpl w:val="8F9AA0B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ACA1714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AEF330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136282"/>
    <w:multiLevelType w:val="hybridMultilevel"/>
    <w:tmpl w:val="E41248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C553A8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33">
    <w:nsid w:val="6DA22715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2A1D1C"/>
    <w:multiLevelType w:val="hybridMultilevel"/>
    <w:tmpl w:val="DD905DF8"/>
    <w:lvl w:ilvl="0" w:tplc="822C743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3941D2"/>
    <w:multiLevelType w:val="hybridMultilevel"/>
    <w:tmpl w:val="95CE6B34"/>
    <w:name w:val="WW8Num52"/>
    <w:lvl w:ilvl="0" w:tplc="EACE769C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7E3789"/>
    <w:multiLevelType w:val="hybridMultilevel"/>
    <w:tmpl w:val="66E6F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0B469A1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1D952DD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4057DE"/>
    <w:multiLevelType w:val="hybridMultilevel"/>
    <w:tmpl w:val="32CAE148"/>
    <w:name w:val="WW8Num2422"/>
    <w:lvl w:ilvl="0" w:tplc="096CC5F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86DE4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723B95"/>
    <w:multiLevelType w:val="hybridMultilevel"/>
    <w:tmpl w:val="F0DA6000"/>
    <w:lvl w:ilvl="0" w:tplc="90EC51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DD680A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3F31E2"/>
    <w:multiLevelType w:val="hybridMultilevel"/>
    <w:tmpl w:val="C1C6744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A77ED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B33821"/>
    <w:multiLevelType w:val="hybridMultilevel"/>
    <w:tmpl w:val="9EAA8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9271872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7B622688"/>
    <w:multiLevelType w:val="hybridMultilevel"/>
    <w:tmpl w:val="EB42D5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C1D3E03"/>
    <w:multiLevelType w:val="hybridMultilevel"/>
    <w:tmpl w:val="664AA4C4"/>
    <w:lvl w:ilvl="0" w:tplc="A030C6C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504B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2">
    <w:nsid w:val="7CB74E3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DC625A"/>
    <w:multiLevelType w:val="hybridMultilevel"/>
    <w:tmpl w:val="D15EBB86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>
    <w:nsid w:val="7EB70070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F24A01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8"/>
  </w:num>
  <w:num w:numId="10">
    <w:abstractNumId w:val="151"/>
  </w:num>
  <w:num w:numId="11">
    <w:abstractNumId w:val="122"/>
  </w:num>
  <w:num w:numId="12">
    <w:abstractNumId w:val="145"/>
  </w:num>
  <w:num w:numId="13">
    <w:abstractNumId w:val="94"/>
  </w:num>
  <w:num w:numId="14">
    <w:abstractNumId w:val="96"/>
  </w:num>
  <w:num w:numId="15">
    <w:abstractNumId w:val="17"/>
  </w:num>
  <w:num w:numId="16">
    <w:abstractNumId w:val="149"/>
  </w:num>
  <w:num w:numId="17">
    <w:abstractNumId w:val="32"/>
  </w:num>
  <w:num w:numId="18">
    <w:abstractNumId w:val="126"/>
  </w:num>
  <w:num w:numId="19">
    <w:abstractNumId w:val="147"/>
  </w:num>
  <w:num w:numId="20">
    <w:abstractNumId w:val="29"/>
  </w:num>
  <w:num w:numId="21">
    <w:abstractNumId w:val="79"/>
  </w:num>
  <w:num w:numId="22">
    <w:abstractNumId w:val="74"/>
  </w:num>
  <w:num w:numId="23">
    <w:abstractNumId w:val="84"/>
  </w:num>
  <w:num w:numId="24">
    <w:abstractNumId w:val="125"/>
  </w:num>
  <w:num w:numId="25">
    <w:abstractNumId w:val="24"/>
  </w:num>
  <w:num w:numId="26">
    <w:abstractNumId w:val="20"/>
  </w:num>
  <w:num w:numId="27">
    <w:abstractNumId w:val="104"/>
  </w:num>
  <w:num w:numId="28">
    <w:abstractNumId w:val="16"/>
  </w:num>
  <w:num w:numId="29">
    <w:abstractNumId w:val="111"/>
  </w:num>
  <w:num w:numId="30">
    <w:abstractNumId w:val="49"/>
  </w:num>
  <w:num w:numId="31">
    <w:abstractNumId w:val="43"/>
  </w:num>
  <w:num w:numId="32">
    <w:abstractNumId w:val="19"/>
  </w:num>
  <w:num w:numId="33">
    <w:abstractNumId w:val="95"/>
  </w:num>
  <w:num w:numId="34">
    <w:abstractNumId w:val="28"/>
  </w:num>
  <w:num w:numId="35">
    <w:abstractNumId w:val="39"/>
  </w:num>
  <w:num w:numId="36">
    <w:abstractNumId w:val="42"/>
  </w:num>
  <w:num w:numId="37">
    <w:abstractNumId w:val="55"/>
  </w:num>
  <w:num w:numId="38">
    <w:abstractNumId w:val="103"/>
  </w:num>
  <w:num w:numId="39">
    <w:abstractNumId w:val="142"/>
  </w:num>
  <w:num w:numId="40">
    <w:abstractNumId w:val="117"/>
  </w:num>
  <w:num w:numId="41">
    <w:abstractNumId w:val="40"/>
  </w:num>
  <w:num w:numId="42">
    <w:abstractNumId w:val="81"/>
  </w:num>
  <w:num w:numId="43">
    <w:abstractNumId w:val="155"/>
  </w:num>
  <w:num w:numId="44">
    <w:abstractNumId w:val="44"/>
  </w:num>
  <w:num w:numId="45">
    <w:abstractNumId w:val="130"/>
  </w:num>
  <w:num w:numId="46">
    <w:abstractNumId w:val="106"/>
  </w:num>
  <w:num w:numId="47">
    <w:abstractNumId w:val="90"/>
  </w:num>
  <w:num w:numId="48">
    <w:abstractNumId w:val="27"/>
  </w:num>
  <w:num w:numId="49">
    <w:abstractNumId w:val="21"/>
  </w:num>
  <w:num w:numId="50">
    <w:abstractNumId w:val="83"/>
  </w:num>
  <w:num w:numId="51">
    <w:abstractNumId w:val="86"/>
  </w:num>
  <w:num w:numId="52">
    <w:abstractNumId w:val="67"/>
  </w:num>
  <w:num w:numId="53">
    <w:abstractNumId w:val="115"/>
  </w:num>
  <w:num w:numId="54">
    <w:abstractNumId w:val="124"/>
  </w:num>
  <w:num w:numId="55">
    <w:abstractNumId w:val="133"/>
  </w:num>
  <w:num w:numId="56">
    <w:abstractNumId w:val="138"/>
  </w:num>
  <w:num w:numId="57">
    <w:abstractNumId w:val="102"/>
  </w:num>
  <w:num w:numId="58">
    <w:abstractNumId w:val="6"/>
  </w:num>
  <w:num w:numId="59">
    <w:abstractNumId w:val="109"/>
  </w:num>
  <w:num w:numId="60">
    <w:abstractNumId w:val="59"/>
  </w:num>
  <w:num w:numId="61">
    <w:abstractNumId w:val="132"/>
  </w:num>
  <w:num w:numId="62">
    <w:abstractNumId w:val="80"/>
  </w:num>
  <w:num w:numId="63">
    <w:abstractNumId w:val="64"/>
  </w:num>
  <w:num w:numId="64">
    <w:abstractNumId w:val="51"/>
  </w:num>
  <w:num w:numId="65">
    <w:abstractNumId w:val="52"/>
  </w:num>
  <w:num w:numId="66">
    <w:abstractNumId w:val="119"/>
  </w:num>
  <w:num w:numId="67">
    <w:abstractNumId w:val="113"/>
  </w:num>
  <w:num w:numId="68">
    <w:abstractNumId w:val="89"/>
  </w:num>
  <w:num w:numId="69">
    <w:abstractNumId w:val="82"/>
  </w:num>
  <w:num w:numId="70">
    <w:abstractNumId w:val="54"/>
  </w:num>
  <w:num w:numId="71">
    <w:abstractNumId w:val="114"/>
  </w:num>
  <w:num w:numId="72">
    <w:abstractNumId w:val="97"/>
  </w:num>
  <w:num w:numId="73">
    <w:abstractNumId w:val="137"/>
  </w:num>
  <w:num w:numId="74">
    <w:abstractNumId w:val="129"/>
  </w:num>
  <w:num w:numId="75">
    <w:abstractNumId w:val="47"/>
  </w:num>
  <w:num w:numId="76">
    <w:abstractNumId w:val="146"/>
  </w:num>
  <w:num w:numId="77">
    <w:abstractNumId w:val="22"/>
  </w:num>
  <w:num w:numId="78">
    <w:abstractNumId w:val="25"/>
  </w:num>
  <w:num w:numId="79">
    <w:abstractNumId w:val="70"/>
  </w:num>
  <w:num w:numId="80">
    <w:abstractNumId w:val="53"/>
  </w:num>
  <w:num w:numId="81">
    <w:abstractNumId w:val="85"/>
  </w:num>
  <w:num w:numId="82">
    <w:abstractNumId w:val="112"/>
  </w:num>
  <w:num w:numId="83">
    <w:abstractNumId w:val="140"/>
  </w:num>
  <w:num w:numId="84">
    <w:abstractNumId w:val="50"/>
  </w:num>
  <w:num w:numId="85">
    <w:abstractNumId w:val="15"/>
  </w:num>
  <w:num w:numId="86">
    <w:abstractNumId w:val="63"/>
  </w:num>
  <w:num w:numId="87">
    <w:abstractNumId w:val="120"/>
  </w:num>
  <w:num w:numId="88">
    <w:abstractNumId w:val="121"/>
  </w:num>
  <w:num w:numId="89">
    <w:abstractNumId w:val="152"/>
  </w:num>
  <w:num w:numId="90">
    <w:abstractNumId w:val="123"/>
  </w:num>
  <w:num w:numId="91">
    <w:abstractNumId w:val="154"/>
  </w:num>
  <w:num w:numId="92">
    <w:abstractNumId w:val="60"/>
  </w:num>
  <w:num w:numId="93">
    <w:abstractNumId w:val="30"/>
  </w:num>
  <w:num w:numId="94">
    <w:abstractNumId w:val="62"/>
  </w:num>
  <w:num w:numId="95">
    <w:abstractNumId w:val="144"/>
  </w:num>
  <w:num w:numId="96">
    <w:abstractNumId w:val="91"/>
  </w:num>
  <w:num w:numId="97">
    <w:abstractNumId w:val="92"/>
  </w:num>
  <w:num w:numId="98">
    <w:abstractNumId w:val="73"/>
  </w:num>
  <w:num w:numId="99">
    <w:abstractNumId w:val="38"/>
  </w:num>
  <w:num w:numId="100">
    <w:abstractNumId w:val="128"/>
  </w:num>
  <w:num w:numId="101">
    <w:abstractNumId w:val="148"/>
  </w:num>
  <w:num w:numId="102">
    <w:abstractNumId w:val="72"/>
  </w:num>
  <w:num w:numId="103">
    <w:abstractNumId w:val="127"/>
  </w:num>
  <w:num w:numId="104">
    <w:abstractNumId w:val="77"/>
  </w:num>
  <w:num w:numId="105">
    <w:abstractNumId w:val="37"/>
  </w:num>
  <w:num w:numId="106">
    <w:abstractNumId w:val="57"/>
  </w:num>
  <w:num w:numId="107">
    <w:abstractNumId w:val="87"/>
  </w:num>
  <w:num w:numId="108">
    <w:abstractNumId w:val="31"/>
  </w:num>
  <w:num w:numId="109">
    <w:abstractNumId w:val="71"/>
  </w:num>
  <w:num w:numId="110">
    <w:abstractNumId w:val="93"/>
  </w:num>
  <w:num w:numId="111">
    <w:abstractNumId w:val="107"/>
  </w:num>
  <w:num w:numId="112">
    <w:abstractNumId w:val="118"/>
  </w:num>
  <w:num w:numId="113">
    <w:abstractNumId w:val="69"/>
  </w:num>
  <w:num w:numId="114">
    <w:abstractNumId w:val="46"/>
  </w:num>
  <w:num w:numId="115">
    <w:abstractNumId w:val="68"/>
  </w:num>
  <w:num w:numId="116">
    <w:abstractNumId w:val="34"/>
  </w:num>
  <w:num w:numId="117">
    <w:abstractNumId w:val="45"/>
  </w:num>
  <w:num w:numId="118">
    <w:abstractNumId w:val="61"/>
  </w:num>
  <w:num w:numId="119">
    <w:abstractNumId w:val="23"/>
  </w:num>
  <w:num w:numId="120">
    <w:abstractNumId w:val="136"/>
  </w:num>
  <w:num w:numId="121">
    <w:abstractNumId w:val="35"/>
  </w:num>
  <w:num w:numId="122">
    <w:abstractNumId w:val="58"/>
  </w:num>
  <w:num w:numId="123">
    <w:abstractNumId w:val="153"/>
  </w:num>
  <w:num w:numId="124">
    <w:abstractNumId w:val="75"/>
  </w:num>
  <w:num w:numId="125">
    <w:abstractNumId w:val="65"/>
  </w:num>
  <w:num w:numId="126">
    <w:abstractNumId w:val="99"/>
  </w:num>
  <w:num w:numId="127">
    <w:abstractNumId w:val="131"/>
  </w:num>
  <w:num w:numId="128">
    <w:abstractNumId w:val="66"/>
  </w:num>
  <w:num w:numId="129">
    <w:abstractNumId w:val="101"/>
  </w:num>
  <w:num w:numId="130">
    <w:abstractNumId w:val="100"/>
  </w:num>
  <w:num w:numId="131">
    <w:abstractNumId w:val="88"/>
  </w:num>
  <w:num w:numId="132">
    <w:abstractNumId w:val="48"/>
  </w:num>
  <w:num w:numId="133">
    <w:abstractNumId w:val="56"/>
  </w:num>
  <w:num w:numId="134">
    <w:abstractNumId w:val="141"/>
  </w:num>
  <w:num w:numId="135">
    <w:abstractNumId w:val="41"/>
  </w:num>
  <w:num w:numId="136">
    <w:abstractNumId w:val="98"/>
  </w:num>
  <w:num w:numId="137">
    <w:abstractNumId w:val="36"/>
  </w:num>
  <w:num w:numId="138">
    <w:abstractNumId w:val="150"/>
  </w:num>
  <w:num w:numId="139">
    <w:abstractNumId w:val="26"/>
  </w:num>
  <w:num w:numId="140">
    <w:abstractNumId w:val="143"/>
  </w:num>
  <w:num w:numId="141">
    <w:abstractNumId w:val="78"/>
  </w:num>
  <w:num w:numId="142">
    <w:abstractNumId w:val="33"/>
  </w:num>
  <w:num w:numId="143">
    <w:abstractNumId w:val="105"/>
  </w:num>
  <w:num w:numId="144">
    <w:abstractNumId w:val="134"/>
  </w:num>
  <w:num w:numId="145">
    <w:abstractNumId w:val="116"/>
  </w:num>
  <w:num w:numId="146">
    <w:abstractNumId w:val="108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50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3339"/>
    <w:rsid w:val="00000925"/>
    <w:rsid w:val="00002735"/>
    <w:rsid w:val="00002752"/>
    <w:rsid w:val="00002F95"/>
    <w:rsid w:val="00003C94"/>
    <w:rsid w:val="00003D45"/>
    <w:rsid w:val="000054C3"/>
    <w:rsid w:val="00005E30"/>
    <w:rsid w:val="00006BEF"/>
    <w:rsid w:val="00011F98"/>
    <w:rsid w:val="000136E4"/>
    <w:rsid w:val="000174EB"/>
    <w:rsid w:val="0002245F"/>
    <w:rsid w:val="00024E48"/>
    <w:rsid w:val="00027F43"/>
    <w:rsid w:val="00030007"/>
    <w:rsid w:val="000301C4"/>
    <w:rsid w:val="0004313F"/>
    <w:rsid w:val="00046578"/>
    <w:rsid w:val="00051B2B"/>
    <w:rsid w:val="00053CF4"/>
    <w:rsid w:val="00056F94"/>
    <w:rsid w:val="000576F8"/>
    <w:rsid w:val="00060486"/>
    <w:rsid w:val="0006117B"/>
    <w:rsid w:val="00065079"/>
    <w:rsid w:val="00072579"/>
    <w:rsid w:val="00073273"/>
    <w:rsid w:val="000742AD"/>
    <w:rsid w:val="000742E3"/>
    <w:rsid w:val="00077545"/>
    <w:rsid w:val="00077E48"/>
    <w:rsid w:val="00080CFF"/>
    <w:rsid w:val="00083B3E"/>
    <w:rsid w:val="000845B6"/>
    <w:rsid w:val="00086534"/>
    <w:rsid w:val="00087DA6"/>
    <w:rsid w:val="0009035F"/>
    <w:rsid w:val="00090AAA"/>
    <w:rsid w:val="00097F0D"/>
    <w:rsid w:val="000A06B1"/>
    <w:rsid w:val="000A0AE5"/>
    <w:rsid w:val="000A4EB4"/>
    <w:rsid w:val="000B18CC"/>
    <w:rsid w:val="000B38A3"/>
    <w:rsid w:val="000B4E7B"/>
    <w:rsid w:val="000C1F61"/>
    <w:rsid w:val="000C20BB"/>
    <w:rsid w:val="000C4CFC"/>
    <w:rsid w:val="000C4EE0"/>
    <w:rsid w:val="000C733A"/>
    <w:rsid w:val="000C7BF9"/>
    <w:rsid w:val="000D3DFE"/>
    <w:rsid w:val="000D46A1"/>
    <w:rsid w:val="000E41ED"/>
    <w:rsid w:val="000F18FA"/>
    <w:rsid w:val="000F2B9F"/>
    <w:rsid w:val="000F2E82"/>
    <w:rsid w:val="000F5CE3"/>
    <w:rsid w:val="000F6153"/>
    <w:rsid w:val="001042AD"/>
    <w:rsid w:val="00106B8C"/>
    <w:rsid w:val="00107CDC"/>
    <w:rsid w:val="00111620"/>
    <w:rsid w:val="001135EC"/>
    <w:rsid w:val="00121549"/>
    <w:rsid w:val="001246ED"/>
    <w:rsid w:val="00125737"/>
    <w:rsid w:val="0012730C"/>
    <w:rsid w:val="00130C95"/>
    <w:rsid w:val="00131AA0"/>
    <w:rsid w:val="001342D3"/>
    <w:rsid w:val="001344AC"/>
    <w:rsid w:val="00142290"/>
    <w:rsid w:val="001440E6"/>
    <w:rsid w:val="00151E64"/>
    <w:rsid w:val="00153234"/>
    <w:rsid w:val="001532E7"/>
    <w:rsid w:val="00156DBB"/>
    <w:rsid w:val="00156ECA"/>
    <w:rsid w:val="00157102"/>
    <w:rsid w:val="001627D2"/>
    <w:rsid w:val="00162EAD"/>
    <w:rsid w:val="00175C11"/>
    <w:rsid w:val="001819F6"/>
    <w:rsid w:val="00181E6B"/>
    <w:rsid w:val="0018268F"/>
    <w:rsid w:val="00184D12"/>
    <w:rsid w:val="001920EF"/>
    <w:rsid w:val="0019238E"/>
    <w:rsid w:val="00193770"/>
    <w:rsid w:val="001A3236"/>
    <w:rsid w:val="001A4D8A"/>
    <w:rsid w:val="001B1698"/>
    <w:rsid w:val="001B2FD7"/>
    <w:rsid w:val="001B5612"/>
    <w:rsid w:val="001B68FA"/>
    <w:rsid w:val="001C3339"/>
    <w:rsid w:val="001C483A"/>
    <w:rsid w:val="001C5D43"/>
    <w:rsid w:val="001C6C49"/>
    <w:rsid w:val="001C6F60"/>
    <w:rsid w:val="001D046C"/>
    <w:rsid w:val="001D3787"/>
    <w:rsid w:val="001D6BD9"/>
    <w:rsid w:val="001E135B"/>
    <w:rsid w:val="001F0357"/>
    <w:rsid w:val="001F36AB"/>
    <w:rsid w:val="001F500D"/>
    <w:rsid w:val="001F50E9"/>
    <w:rsid w:val="001F67FC"/>
    <w:rsid w:val="001F68BD"/>
    <w:rsid w:val="001F6D10"/>
    <w:rsid w:val="001F792C"/>
    <w:rsid w:val="001F7A9A"/>
    <w:rsid w:val="00201159"/>
    <w:rsid w:val="002030F0"/>
    <w:rsid w:val="00204CD3"/>
    <w:rsid w:val="002063F4"/>
    <w:rsid w:val="002067A1"/>
    <w:rsid w:val="002102C4"/>
    <w:rsid w:val="0021111A"/>
    <w:rsid w:val="00211CF8"/>
    <w:rsid w:val="00215C79"/>
    <w:rsid w:val="0022249A"/>
    <w:rsid w:val="00227965"/>
    <w:rsid w:val="00232FCC"/>
    <w:rsid w:val="00233005"/>
    <w:rsid w:val="00235CBE"/>
    <w:rsid w:val="0024720A"/>
    <w:rsid w:val="0024751C"/>
    <w:rsid w:val="00254A48"/>
    <w:rsid w:val="002563BD"/>
    <w:rsid w:val="00264864"/>
    <w:rsid w:val="00272990"/>
    <w:rsid w:val="00280A08"/>
    <w:rsid w:val="00290234"/>
    <w:rsid w:val="00295078"/>
    <w:rsid w:val="00295593"/>
    <w:rsid w:val="002958CC"/>
    <w:rsid w:val="002A007A"/>
    <w:rsid w:val="002A0D6B"/>
    <w:rsid w:val="002A4A1A"/>
    <w:rsid w:val="002A4CDE"/>
    <w:rsid w:val="002A4EC0"/>
    <w:rsid w:val="002A7D32"/>
    <w:rsid w:val="002B100C"/>
    <w:rsid w:val="002B7898"/>
    <w:rsid w:val="002B7B6C"/>
    <w:rsid w:val="002C77A8"/>
    <w:rsid w:val="002D1DF0"/>
    <w:rsid w:val="002D5559"/>
    <w:rsid w:val="002D57FE"/>
    <w:rsid w:val="002D64C3"/>
    <w:rsid w:val="002E0F61"/>
    <w:rsid w:val="002E169E"/>
    <w:rsid w:val="002E3481"/>
    <w:rsid w:val="002E782D"/>
    <w:rsid w:val="002F0590"/>
    <w:rsid w:val="002F4177"/>
    <w:rsid w:val="002F5A48"/>
    <w:rsid w:val="00302049"/>
    <w:rsid w:val="00306313"/>
    <w:rsid w:val="00307873"/>
    <w:rsid w:val="003116D0"/>
    <w:rsid w:val="003146ED"/>
    <w:rsid w:val="00320651"/>
    <w:rsid w:val="00324766"/>
    <w:rsid w:val="00330431"/>
    <w:rsid w:val="00330F02"/>
    <w:rsid w:val="00332EA3"/>
    <w:rsid w:val="00334F33"/>
    <w:rsid w:val="00335CA8"/>
    <w:rsid w:val="00340086"/>
    <w:rsid w:val="003417A3"/>
    <w:rsid w:val="0034229F"/>
    <w:rsid w:val="00342912"/>
    <w:rsid w:val="0034503B"/>
    <w:rsid w:val="00346F7E"/>
    <w:rsid w:val="0035622F"/>
    <w:rsid w:val="003571BE"/>
    <w:rsid w:val="00360193"/>
    <w:rsid w:val="0036237F"/>
    <w:rsid w:val="003647F5"/>
    <w:rsid w:val="00366F86"/>
    <w:rsid w:val="00367C25"/>
    <w:rsid w:val="00370305"/>
    <w:rsid w:val="00373D3F"/>
    <w:rsid w:val="0037443A"/>
    <w:rsid w:val="00377B76"/>
    <w:rsid w:val="0038126B"/>
    <w:rsid w:val="0038171A"/>
    <w:rsid w:val="00385122"/>
    <w:rsid w:val="00386DE6"/>
    <w:rsid w:val="00394047"/>
    <w:rsid w:val="003A48FB"/>
    <w:rsid w:val="003A5164"/>
    <w:rsid w:val="003B0AB4"/>
    <w:rsid w:val="003B0AF0"/>
    <w:rsid w:val="003B3EFF"/>
    <w:rsid w:val="003B55AE"/>
    <w:rsid w:val="003B6C40"/>
    <w:rsid w:val="003C023D"/>
    <w:rsid w:val="003C654C"/>
    <w:rsid w:val="003C6753"/>
    <w:rsid w:val="003C6791"/>
    <w:rsid w:val="003D08AA"/>
    <w:rsid w:val="003D0DD3"/>
    <w:rsid w:val="003D15E5"/>
    <w:rsid w:val="003D2859"/>
    <w:rsid w:val="003D291B"/>
    <w:rsid w:val="003D3EFA"/>
    <w:rsid w:val="003D5469"/>
    <w:rsid w:val="003E0371"/>
    <w:rsid w:val="003E1D11"/>
    <w:rsid w:val="003E33C0"/>
    <w:rsid w:val="00400BDF"/>
    <w:rsid w:val="00403A63"/>
    <w:rsid w:val="00404CF4"/>
    <w:rsid w:val="0040698A"/>
    <w:rsid w:val="00421C1C"/>
    <w:rsid w:val="00423CCD"/>
    <w:rsid w:val="00430B59"/>
    <w:rsid w:val="00436E37"/>
    <w:rsid w:val="004430C6"/>
    <w:rsid w:val="0044789C"/>
    <w:rsid w:val="004502E3"/>
    <w:rsid w:val="0045253C"/>
    <w:rsid w:val="0045372F"/>
    <w:rsid w:val="0045412C"/>
    <w:rsid w:val="00454558"/>
    <w:rsid w:val="00456604"/>
    <w:rsid w:val="00457797"/>
    <w:rsid w:val="004646E6"/>
    <w:rsid w:val="00466505"/>
    <w:rsid w:val="00476D7A"/>
    <w:rsid w:val="004817C8"/>
    <w:rsid w:val="0048271D"/>
    <w:rsid w:val="00484C59"/>
    <w:rsid w:val="004866AB"/>
    <w:rsid w:val="00490510"/>
    <w:rsid w:val="004915FE"/>
    <w:rsid w:val="00493559"/>
    <w:rsid w:val="00494185"/>
    <w:rsid w:val="004964CA"/>
    <w:rsid w:val="00497AAF"/>
    <w:rsid w:val="004A0520"/>
    <w:rsid w:val="004A09E8"/>
    <w:rsid w:val="004A6C67"/>
    <w:rsid w:val="004B10B5"/>
    <w:rsid w:val="004B2614"/>
    <w:rsid w:val="004B2F07"/>
    <w:rsid w:val="004B6338"/>
    <w:rsid w:val="004C052C"/>
    <w:rsid w:val="004C0BD7"/>
    <w:rsid w:val="004C2707"/>
    <w:rsid w:val="004C6AD4"/>
    <w:rsid w:val="004D23B5"/>
    <w:rsid w:val="004D6A87"/>
    <w:rsid w:val="004E3828"/>
    <w:rsid w:val="004E7713"/>
    <w:rsid w:val="004F1284"/>
    <w:rsid w:val="004F1461"/>
    <w:rsid w:val="00500C7E"/>
    <w:rsid w:val="005028E4"/>
    <w:rsid w:val="00503171"/>
    <w:rsid w:val="00503AD7"/>
    <w:rsid w:val="00505869"/>
    <w:rsid w:val="005062BA"/>
    <w:rsid w:val="00510387"/>
    <w:rsid w:val="00511BE5"/>
    <w:rsid w:val="0051253B"/>
    <w:rsid w:val="00520410"/>
    <w:rsid w:val="00521D00"/>
    <w:rsid w:val="005222EC"/>
    <w:rsid w:val="005228E7"/>
    <w:rsid w:val="00524887"/>
    <w:rsid w:val="00527B56"/>
    <w:rsid w:val="00527EC3"/>
    <w:rsid w:val="00530A4C"/>
    <w:rsid w:val="00532DFF"/>
    <w:rsid w:val="005340D0"/>
    <w:rsid w:val="00536667"/>
    <w:rsid w:val="0054353C"/>
    <w:rsid w:val="005457B9"/>
    <w:rsid w:val="005459DA"/>
    <w:rsid w:val="005550ED"/>
    <w:rsid w:val="00555E3D"/>
    <w:rsid w:val="00557ECF"/>
    <w:rsid w:val="005618ED"/>
    <w:rsid w:val="00565F07"/>
    <w:rsid w:val="005661D0"/>
    <w:rsid w:val="00566EE1"/>
    <w:rsid w:val="00567FB6"/>
    <w:rsid w:val="005700CF"/>
    <w:rsid w:val="0057078D"/>
    <w:rsid w:val="00572B88"/>
    <w:rsid w:val="005760CF"/>
    <w:rsid w:val="00576D8D"/>
    <w:rsid w:val="00580422"/>
    <w:rsid w:val="00580D08"/>
    <w:rsid w:val="0058454B"/>
    <w:rsid w:val="00593BD6"/>
    <w:rsid w:val="0059524E"/>
    <w:rsid w:val="00595BF1"/>
    <w:rsid w:val="00595E63"/>
    <w:rsid w:val="00597C37"/>
    <w:rsid w:val="005A02EF"/>
    <w:rsid w:val="005A5334"/>
    <w:rsid w:val="005B24CA"/>
    <w:rsid w:val="005B24D5"/>
    <w:rsid w:val="005C1323"/>
    <w:rsid w:val="005C4536"/>
    <w:rsid w:val="005C5D6F"/>
    <w:rsid w:val="005C7903"/>
    <w:rsid w:val="005D1808"/>
    <w:rsid w:val="005D24DE"/>
    <w:rsid w:val="005D6B1A"/>
    <w:rsid w:val="005E0DFE"/>
    <w:rsid w:val="005E36CF"/>
    <w:rsid w:val="005E5869"/>
    <w:rsid w:val="005E63EA"/>
    <w:rsid w:val="005F1229"/>
    <w:rsid w:val="005F6B59"/>
    <w:rsid w:val="00604760"/>
    <w:rsid w:val="00615358"/>
    <w:rsid w:val="00616016"/>
    <w:rsid w:val="0061673A"/>
    <w:rsid w:val="00617454"/>
    <w:rsid w:val="00622521"/>
    <w:rsid w:val="00622F49"/>
    <w:rsid w:val="00637641"/>
    <w:rsid w:val="006407B3"/>
    <w:rsid w:val="00644FB3"/>
    <w:rsid w:val="00646831"/>
    <w:rsid w:val="00646C98"/>
    <w:rsid w:val="00651542"/>
    <w:rsid w:val="0066435D"/>
    <w:rsid w:val="00666EE0"/>
    <w:rsid w:val="006671CC"/>
    <w:rsid w:val="006716F8"/>
    <w:rsid w:val="0067262C"/>
    <w:rsid w:val="0067372F"/>
    <w:rsid w:val="0067484B"/>
    <w:rsid w:val="0068365F"/>
    <w:rsid w:val="006858C2"/>
    <w:rsid w:val="0069225B"/>
    <w:rsid w:val="0069453B"/>
    <w:rsid w:val="00695BD2"/>
    <w:rsid w:val="0069632F"/>
    <w:rsid w:val="00697507"/>
    <w:rsid w:val="00697DBA"/>
    <w:rsid w:val="006A045F"/>
    <w:rsid w:val="006A0C3A"/>
    <w:rsid w:val="006A178E"/>
    <w:rsid w:val="006A79F2"/>
    <w:rsid w:val="006A7E6F"/>
    <w:rsid w:val="006A7F77"/>
    <w:rsid w:val="006B0320"/>
    <w:rsid w:val="006B17D9"/>
    <w:rsid w:val="006B2BB4"/>
    <w:rsid w:val="006B3429"/>
    <w:rsid w:val="006B6462"/>
    <w:rsid w:val="006C2A8F"/>
    <w:rsid w:val="006C5B03"/>
    <w:rsid w:val="006C65CE"/>
    <w:rsid w:val="006D2724"/>
    <w:rsid w:val="006D6906"/>
    <w:rsid w:val="006E14A8"/>
    <w:rsid w:val="006E231D"/>
    <w:rsid w:val="006E6C85"/>
    <w:rsid w:val="006F51BB"/>
    <w:rsid w:val="006F532E"/>
    <w:rsid w:val="007005A3"/>
    <w:rsid w:val="00703CD0"/>
    <w:rsid w:val="00703DE2"/>
    <w:rsid w:val="007055BD"/>
    <w:rsid w:val="0070711A"/>
    <w:rsid w:val="007076A9"/>
    <w:rsid w:val="00717A17"/>
    <w:rsid w:val="00720884"/>
    <w:rsid w:val="00720D5C"/>
    <w:rsid w:val="00723250"/>
    <w:rsid w:val="0072359E"/>
    <w:rsid w:val="0072368D"/>
    <w:rsid w:val="00723D75"/>
    <w:rsid w:val="00725A90"/>
    <w:rsid w:val="00726DBF"/>
    <w:rsid w:val="0073055D"/>
    <w:rsid w:val="00734E3F"/>
    <w:rsid w:val="00735F72"/>
    <w:rsid w:val="00742957"/>
    <w:rsid w:val="00745465"/>
    <w:rsid w:val="007454A8"/>
    <w:rsid w:val="00745F35"/>
    <w:rsid w:val="007479C7"/>
    <w:rsid w:val="00750875"/>
    <w:rsid w:val="00755B84"/>
    <w:rsid w:val="007560A7"/>
    <w:rsid w:val="00773C3A"/>
    <w:rsid w:val="007806E6"/>
    <w:rsid w:val="00782854"/>
    <w:rsid w:val="007829BB"/>
    <w:rsid w:val="00785076"/>
    <w:rsid w:val="007903B9"/>
    <w:rsid w:val="00790B86"/>
    <w:rsid w:val="00791A3C"/>
    <w:rsid w:val="00792DB4"/>
    <w:rsid w:val="007931C4"/>
    <w:rsid w:val="007A158F"/>
    <w:rsid w:val="007A2F02"/>
    <w:rsid w:val="007A527A"/>
    <w:rsid w:val="007A52DA"/>
    <w:rsid w:val="007A6827"/>
    <w:rsid w:val="007B1BE3"/>
    <w:rsid w:val="007B22D3"/>
    <w:rsid w:val="007B3846"/>
    <w:rsid w:val="007B3A7F"/>
    <w:rsid w:val="007B4BB7"/>
    <w:rsid w:val="007B5E76"/>
    <w:rsid w:val="007B5F99"/>
    <w:rsid w:val="007C2539"/>
    <w:rsid w:val="007C5485"/>
    <w:rsid w:val="007C6F9B"/>
    <w:rsid w:val="007C7AF6"/>
    <w:rsid w:val="007D41C9"/>
    <w:rsid w:val="007D4827"/>
    <w:rsid w:val="007E0E5B"/>
    <w:rsid w:val="007E2EDB"/>
    <w:rsid w:val="007E4AAA"/>
    <w:rsid w:val="007F1CA3"/>
    <w:rsid w:val="007F2205"/>
    <w:rsid w:val="007F242C"/>
    <w:rsid w:val="007F2825"/>
    <w:rsid w:val="007F3BB8"/>
    <w:rsid w:val="007F54EE"/>
    <w:rsid w:val="007F7A16"/>
    <w:rsid w:val="00802D3C"/>
    <w:rsid w:val="00803DC9"/>
    <w:rsid w:val="00806C52"/>
    <w:rsid w:val="00810760"/>
    <w:rsid w:val="008166F2"/>
    <w:rsid w:val="0082099B"/>
    <w:rsid w:val="008217A7"/>
    <w:rsid w:val="00821DC6"/>
    <w:rsid w:val="008224EF"/>
    <w:rsid w:val="008264CF"/>
    <w:rsid w:val="0082714F"/>
    <w:rsid w:val="008321B0"/>
    <w:rsid w:val="00833FBC"/>
    <w:rsid w:val="00834194"/>
    <w:rsid w:val="00841D3D"/>
    <w:rsid w:val="00843054"/>
    <w:rsid w:val="00843E83"/>
    <w:rsid w:val="008442BB"/>
    <w:rsid w:val="008449B9"/>
    <w:rsid w:val="0085184A"/>
    <w:rsid w:val="008550D0"/>
    <w:rsid w:val="0085596D"/>
    <w:rsid w:val="00856C19"/>
    <w:rsid w:val="0085728E"/>
    <w:rsid w:val="00860FC0"/>
    <w:rsid w:val="00861D80"/>
    <w:rsid w:val="00862C12"/>
    <w:rsid w:val="00864575"/>
    <w:rsid w:val="008666C9"/>
    <w:rsid w:val="008667C6"/>
    <w:rsid w:val="008723D2"/>
    <w:rsid w:val="00875C64"/>
    <w:rsid w:val="00883DA6"/>
    <w:rsid w:val="0088747A"/>
    <w:rsid w:val="0089053B"/>
    <w:rsid w:val="00892282"/>
    <w:rsid w:val="00892A0D"/>
    <w:rsid w:val="00892A84"/>
    <w:rsid w:val="00897D26"/>
    <w:rsid w:val="008A5159"/>
    <w:rsid w:val="008A5C2B"/>
    <w:rsid w:val="008B3C6D"/>
    <w:rsid w:val="008B487D"/>
    <w:rsid w:val="008B6F2C"/>
    <w:rsid w:val="008C136A"/>
    <w:rsid w:val="008C4F72"/>
    <w:rsid w:val="008C5B5B"/>
    <w:rsid w:val="008C6A47"/>
    <w:rsid w:val="008D31C6"/>
    <w:rsid w:val="008D34AD"/>
    <w:rsid w:val="008D5B09"/>
    <w:rsid w:val="008E09FE"/>
    <w:rsid w:val="008E0E2C"/>
    <w:rsid w:val="008E3C9D"/>
    <w:rsid w:val="008F1A73"/>
    <w:rsid w:val="008F5AEB"/>
    <w:rsid w:val="009014D4"/>
    <w:rsid w:val="009028B3"/>
    <w:rsid w:val="00902FC6"/>
    <w:rsid w:val="00904D33"/>
    <w:rsid w:val="0090590D"/>
    <w:rsid w:val="0090773B"/>
    <w:rsid w:val="009146C6"/>
    <w:rsid w:val="00914F12"/>
    <w:rsid w:val="00915478"/>
    <w:rsid w:val="00923365"/>
    <w:rsid w:val="00925034"/>
    <w:rsid w:val="0092522A"/>
    <w:rsid w:val="009265C8"/>
    <w:rsid w:val="00927D85"/>
    <w:rsid w:val="00931D3F"/>
    <w:rsid w:val="009335EC"/>
    <w:rsid w:val="00935665"/>
    <w:rsid w:val="0094052C"/>
    <w:rsid w:val="00946B31"/>
    <w:rsid w:val="009537FB"/>
    <w:rsid w:val="009608FD"/>
    <w:rsid w:val="00961D96"/>
    <w:rsid w:val="00963B60"/>
    <w:rsid w:val="00967FAE"/>
    <w:rsid w:val="0097103C"/>
    <w:rsid w:val="00975159"/>
    <w:rsid w:val="00981BB0"/>
    <w:rsid w:val="009839D0"/>
    <w:rsid w:val="00985549"/>
    <w:rsid w:val="0098598E"/>
    <w:rsid w:val="009871EC"/>
    <w:rsid w:val="00992595"/>
    <w:rsid w:val="00996674"/>
    <w:rsid w:val="009A0660"/>
    <w:rsid w:val="009A102D"/>
    <w:rsid w:val="009A18A0"/>
    <w:rsid w:val="009A3E04"/>
    <w:rsid w:val="009A43DD"/>
    <w:rsid w:val="009A61F0"/>
    <w:rsid w:val="009B19B7"/>
    <w:rsid w:val="009B67F1"/>
    <w:rsid w:val="009B7857"/>
    <w:rsid w:val="009C20F3"/>
    <w:rsid w:val="009C5DBF"/>
    <w:rsid w:val="009C6859"/>
    <w:rsid w:val="009D0758"/>
    <w:rsid w:val="009D38DC"/>
    <w:rsid w:val="009E0DA8"/>
    <w:rsid w:val="009E370F"/>
    <w:rsid w:val="009E527A"/>
    <w:rsid w:val="009E52A1"/>
    <w:rsid w:val="009E79E3"/>
    <w:rsid w:val="009F1E72"/>
    <w:rsid w:val="009F2F60"/>
    <w:rsid w:val="009F679E"/>
    <w:rsid w:val="00A018E0"/>
    <w:rsid w:val="00A02F29"/>
    <w:rsid w:val="00A03C00"/>
    <w:rsid w:val="00A03D48"/>
    <w:rsid w:val="00A03FAD"/>
    <w:rsid w:val="00A11935"/>
    <w:rsid w:val="00A11B55"/>
    <w:rsid w:val="00A16B24"/>
    <w:rsid w:val="00A174BC"/>
    <w:rsid w:val="00A20D5F"/>
    <w:rsid w:val="00A2422D"/>
    <w:rsid w:val="00A24A87"/>
    <w:rsid w:val="00A263EF"/>
    <w:rsid w:val="00A27081"/>
    <w:rsid w:val="00A31B00"/>
    <w:rsid w:val="00A34E14"/>
    <w:rsid w:val="00A3580A"/>
    <w:rsid w:val="00A3636D"/>
    <w:rsid w:val="00A4152A"/>
    <w:rsid w:val="00A44AA6"/>
    <w:rsid w:val="00A465CF"/>
    <w:rsid w:val="00A529D6"/>
    <w:rsid w:val="00A5443E"/>
    <w:rsid w:val="00A5511E"/>
    <w:rsid w:val="00A56AFC"/>
    <w:rsid w:val="00A56B6D"/>
    <w:rsid w:val="00A60A52"/>
    <w:rsid w:val="00A623A4"/>
    <w:rsid w:val="00A660FC"/>
    <w:rsid w:val="00A701B3"/>
    <w:rsid w:val="00A80980"/>
    <w:rsid w:val="00A812D6"/>
    <w:rsid w:val="00A85C0B"/>
    <w:rsid w:val="00A8645A"/>
    <w:rsid w:val="00A900AE"/>
    <w:rsid w:val="00A909E0"/>
    <w:rsid w:val="00A91F1E"/>
    <w:rsid w:val="00A94D84"/>
    <w:rsid w:val="00A963EC"/>
    <w:rsid w:val="00A96E91"/>
    <w:rsid w:val="00AA0950"/>
    <w:rsid w:val="00AA10E6"/>
    <w:rsid w:val="00AA18D9"/>
    <w:rsid w:val="00AA39F2"/>
    <w:rsid w:val="00AA6F33"/>
    <w:rsid w:val="00AB1094"/>
    <w:rsid w:val="00AB116B"/>
    <w:rsid w:val="00AB4DA5"/>
    <w:rsid w:val="00AB5393"/>
    <w:rsid w:val="00AB61D3"/>
    <w:rsid w:val="00AC01BC"/>
    <w:rsid w:val="00AC0DC9"/>
    <w:rsid w:val="00AC131F"/>
    <w:rsid w:val="00AC16D9"/>
    <w:rsid w:val="00AC6697"/>
    <w:rsid w:val="00AD5C17"/>
    <w:rsid w:val="00AD7066"/>
    <w:rsid w:val="00AE0696"/>
    <w:rsid w:val="00AE18FA"/>
    <w:rsid w:val="00AE431E"/>
    <w:rsid w:val="00AF68A2"/>
    <w:rsid w:val="00B01795"/>
    <w:rsid w:val="00B01D72"/>
    <w:rsid w:val="00B04349"/>
    <w:rsid w:val="00B05460"/>
    <w:rsid w:val="00B05AFD"/>
    <w:rsid w:val="00B05B5E"/>
    <w:rsid w:val="00B06692"/>
    <w:rsid w:val="00B1182E"/>
    <w:rsid w:val="00B163B3"/>
    <w:rsid w:val="00B16D04"/>
    <w:rsid w:val="00B2050A"/>
    <w:rsid w:val="00B2514D"/>
    <w:rsid w:val="00B2649A"/>
    <w:rsid w:val="00B270CE"/>
    <w:rsid w:val="00B3013B"/>
    <w:rsid w:val="00B313BF"/>
    <w:rsid w:val="00B315D8"/>
    <w:rsid w:val="00B34452"/>
    <w:rsid w:val="00B34DAD"/>
    <w:rsid w:val="00B35D4A"/>
    <w:rsid w:val="00B408D9"/>
    <w:rsid w:val="00B421CF"/>
    <w:rsid w:val="00B4334D"/>
    <w:rsid w:val="00B4470F"/>
    <w:rsid w:val="00B54944"/>
    <w:rsid w:val="00B55DFE"/>
    <w:rsid w:val="00B55E83"/>
    <w:rsid w:val="00B607B7"/>
    <w:rsid w:val="00B62782"/>
    <w:rsid w:val="00B70AF6"/>
    <w:rsid w:val="00B71404"/>
    <w:rsid w:val="00B75B83"/>
    <w:rsid w:val="00B76F25"/>
    <w:rsid w:val="00B80BFC"/>
    <w:rsid w:val="00B82800"/>
    <w:rsid w:val="00B84B83"/>
    <w:rsid w:val="00B85618"/>
    <w:rsid w:val="00B85E17"/>
    <w:rsid w:val="00B865D1"/>
    <w:rsid w:val="00B86964"/>
    <w:rsid w:val="00B86C25"/>
    <w:rsid w:val="00B91E96"/>
    <w:rsid w:val="00B9210C"/>
    <w:rsid w:val="00B92F73"/>
    <w:rsid w:val="00B934B3"/>
    <w:rsid w:val="00B944CA"/>
    <w:rsid w:val="00B947D0"/>
    <w:rsid w:val="00B94A94"/>
    <w:rsid w:val="00B96377"/>
    <w:rsid w:val="00BA1863"/>
    <w:rsid w:val="00BA38F4"/>
    <w:rsid w:val="00BA570C"/>
    <w:rsid w:val="00BB4554"/>
    <w:rsid w:val="00BB6B38"/>
    <w:rsid w:val="00BB7040"/>
    <w:rsid w:val="00BB7A7B"/>
    <w:rsid w:val="00BB7FB6"/>
    <w:rsid w:val="00BC20C8"/>
    <w:rsid w:val="00BC312A"/>
    <w:rsid w:val="00BC3F13"/>
    <w:rsid w:val="00BC40B2"/>
    <w:rsid w:val="00BC52D9"/>
    <w:rsid w:val="00BC6D33"/>
    <w:rsid w:val="00BD152A"/>
    <w:rsid w:val="00BD3B17"/>
    <w:rsid w:val="00BE0726"/>
    <w:rsid w:val="00BE2487"/>
    <w:rsid w:val="00BE2FF4"/>
    <w:rsid w:val="00BE42A6"/>
    <w:rsid w:val="00BF05F6"/>
    <w:rsid w:val="00BF07E6"/>
    <w:rsid w:val="00BF1F48"/>
    <w:rsid w:val="00BF3CC7"/>
    <w:rsid w:val="00BF69F1"/>
    <w:rsid w:val="00C01498"/>
    <w:rsid w:val="00C127DC"/>
    <w:rsid w:val="00C14352"/>
    <w:rsid w:val="00C15275"/>
    <w:rsid w:val="00C156A8"/>
    <w:rsid w:val="00C267FF"/>
    <w:rsid w:val="00C26879"/>
    <w:rsid w:val="00C3446F"/>
    <w:rsid w:val="00C374F4"/>
    <w:rsid w:val="00C40F89"/>
    <w:rsid w:val="00C50529"/>
    <w:rsid w:val="00C51479"/>
    <w:rsid w:val="00C526D5"/>
    <w:rsid w:val="00C53BA1"/>
    <w:rsid w:val="00C5676D"/>
    <w:rsid w:val="00C574EA"/>
    <w:rsid w:val="00C676FC"/>
    <w:rsid w:val="00C77DB4"/>
    <w:rsid w:val="00C80C82"/>
    <w:rsid w:val="00C81E9B"/>
    <w:rsid w:val="00C832C9"/>
    <w:rsid w:val="00C83880"/>
    <w:rsid w:val="00C83A53"/>
    <w:rsid w:val="00C84423"/>
    <w:rsid w:val="00C8657D"/>
    <w:rsid w:val="00C878C0"/>
    <w:rsid w:val="00C87C9F"/>
    <w:rsid w:val="00C9431A"/>
    <w:rsid w:val="00CA1E67"/>
    <w:rsid w:val="00CA2A92"/>
    <w:rsid w:val="00CA6409"/>
    <w:rsid w:val="00CA6E05"/>
    <w:rsid w:val="00CC33BC"/>
    <w:rsid w:val="00CC4B69"/>
    <w:rsid w:val="00CC593F"/>
    <w:rsid w:val="00CD2F24"/>
    <w:rsid w:val="00CD7E4E"/>
    <w:rsid w:val="00CE043D"/>
    <w:rsid w:val="00CE0E3F"/>
    <w:rsid w:val="00CE1039"/>
    <w:rsid w:val="00CE2B2F"/>
    <w:rsid w:val="00CE32BB"/>
    <w:rsid w:val="00CE4D41"/>
    <w:rsid w:val="00CE6326"/>
    <w:rsid w:val="00CE6A4E"/>
    <w:rsid w:val="00CE7E51"/>
    <w:rsid w:val="00CF1B91"/>
    <w:rsid w:val="00CF3643"/>
    <w:rsid w:val="00D00C30"/>
    <w:rsid w:val="00D02095"/>
    <w:rsid w:val="00D04EDF"/>
    <w:rsid w:val="00D06020"/>
    <w:rsid w:val="00D1338E"/>
    <w:rsid w:val="00D16F4C"/>
    <w:rsid w:val="00D178E8"/>
    <w:rsid w:val="00D21ADB"/>
    <w:rsid w:val="00D22708"/>
    <w:rsid w:val="00D25C83"/>
    <w:rsid w:val="00D27EFE"/>
    <w:rsid w:val="00D301EB"/>
    <w:rsid w:val="00D30D82"/>
    <w:rsid w:val="00D30F8D"/>
    <w:rsid w:val="00D4128D"/>
    <w:rsid w:val="00D4256B"/>
    <w:rsid w:val="00D42877"/>
    <w:rsid w:val="00D4476C"/>
    <w:rsid w:val="00D50123"/>
    <w:rsid w:val="00D5162B"/>
    <w:rsid w:val="00D53279"/>
    <w:rsid w:val="00D53649"/>
    <w:rsid w:val="00D56151"/>
    <w:rsid w:val="00D577DC"/>
    <w:rsid w:val="00D60A6F"/>
    <w:rsid w:val="00D64CC8"/>
    <w:rsid w:val="00D65982"/>
    <w:rsid w:val="00D6617C"/>
    <w:rsid w:val="00D677F8"/>
    <w:rsid w:val="00D70335"/>
    <w:rsid w:val="00D71062"/>
    <w:rsid w:val="00D71DD3"/>
    <w:rsid w:val="00D7532D"/>
    <w:rsid w:val="00D76347"/>
    <w:rsid w:val="00D77DC5"/>
    <w:rsid w:val="00D841B6"/>
    <w:rsid w:val="00D842B2"/>
    <w:rsid w:val="00D8688E"/>
    <w:rsid w:val="00D91C8E"/>
    <w:rsid w:val="00D935A9"/>
    <w:rsid w:val="00D948D5"/>
    <w:rsid w:val="00D97956"/>
    <w:rsid w:val="00DA397A"/>
    <w:rsid w:val="00DA6A0C"/>
    <w:rsid w:val="00DB004D"/>
    <w:rsid w:val="00DB008E"/>
    <w:rsid w:val="00DB1396"/>
    <w:rsid w:val="00DB2715"/>
    <w:rsid w:val="00DB6BA2"/>
    <w:rsid w:val="00DB6CF9"/>
    <w:rsid w:val="00DB753F"/>
    <w:rsid w:val="00DC508D"/>
    <w:rsid w:val="00DC5E37"/>
    <w:rsid w:val="00DC6986"/>
    <w:rsid w:val="00DD31B8"/>
    <w:rsid w:val="00DD485A"/>
    <w:rsid w:val="00DD757F"/>
    <w:rsid w:val="00DE2F38"/>
    <w:rsid w:val="00DE39BE"/>
    <w:rsid w:val="00DE3DC9"/>
    <w:rsid w:val="00DE4753"/>
    <w:rsid w:val="00DE4CFB"/>
    <w:rsid w:val="00DF1225"/>
    <w:rsid w:val="00DF4411"/>
    <w:rsid w:val="00DF69C1"/>
    <w:rsid w:val="00DF7AF6"/>
    <w:rsid w:val="00E03380"/>
    <w:rsid w:val="00E043FC"/>
    <w:rsid w:val="00E06648"/>
    <w:rsid w:val="00E06ED4"/>
    <w:rsid w:val="00E213B8"/>
    <w:rsid w:val="00E21D80"/>
    <w:rsid w:val="00E22355"/>
    <w:rsid w:val="00E23A13"/>
    <w:rsid w:val="00E27CEE"/>
    <w:rsid w:val="00E315AF"/>
    <w:rsid w:val="00E35ACA"/>
    <w:rsid w:val="00E37339"/>
    <w:rsid w:val="00E42545"/>
    <w:rsid w:val="00E442F1"/>
    <w:rsid w:val="00E44AB6"/>
    <w:rsid w:val="00E44EDA"/>
    <w:rsid w:val="00E5547A"/>
    <w:rsid w:val="00E5555F"/>
    <w:rsid w:val="00E56053"/>
    <w:rsid w:val="00E60967"/>
    <w:rsid w:val="00E629A8"/>
    <w:rsid w:val="00E6326B"/>
    <w:rsid w:val="00E63407"/>
    <w:rsid w:val="00E66270"/>
    <w:rsid w:val="00E66711"/>
    <w:rsid w:val="00E73DFD"/>
    <w:rsid w:val="00E7705C"/>
    <w:rsid w:val="00E81289"/>
    <w:rsid w:val="00E819F3"/>
    <w:rsid w:val="00E81F3E"/>
    <w:rsid w:val="00E81FD9"/>
    <w:rsid w:val="00E87AFC"/>
    <w:rsid w:val="00E87F0E"/>
    <w:rsid w:val="00E9160B"/>
    <w:rsid w:val="00E921D6"/>
    <w:rsid w:val="00E92511"/>
    <w:rsid w:val="00E937B3"/>
    <w:rsid w:val="00E9559A"/>
    <w:rsid w:val="00E975D5"/>
    <w:rsid w:val="00EA5218"/>
    <w:rsid w:val="00EA547D"/>
    <w:rsid w:val="00EB0C7B"/>
    <w:rsid w:val="00EB36A1"/>
    <w:rsid w:val="00EB5E9F"/>
    <w:rsid w:val="00EB61BD"/>
    <w:rsid w:val="00EB7507"/>
    <w:rsid w:val="00EC6D8F"/>
    <w:rsid w:val="00EC7290"/>
    <w:rsid w:val="00ED2072"/>
    <w:rsid w:val="00ED276E"/>
    <w:rsid w:val="00ED53E8"/>
    <w:rsid w:val="00ED79B5"/>
    <w:rsid w:val="00EE04DD"/>
    <w:rsid w:val="00EE0FFF"/>
    <w:rsid w:val="00EE1E6D"/>
    <w:rsid w:val="00EE447A"/>
    <w:rsid w:val="00EF32BF"/>
    <w:rsid w:val="00EF40B1"/>
    <w:rsid w:val="00EF5318"/>
    <w:rsid w:val="00EF7BE6"/>
    <w:rsid w:val="00F00076"/>
    <w:rsid w:val="00F109D0"/>
    <w:rsid w:val="00F1419C"/>
    <w:rsid w:val="00F163F8"/>
    <w:rsid w:val="00F17637"/>
    <w:rsid w:val="00F218AF"/>
    <w:rsid w:val="00F31EBC"/>
    <w:rsid w:val="00F33C97"/>
    <w:rsid w:val="00F408F3"/>
    <w:rsid w:val="00F40AA2"/>
    <w:rsid w:val="00F41A88"/>
    <w:rsid w:val="00F42EDD"/>
    <w:rsid w:val="00F526A4"/>
    <w:rsid w:val="00F56439"/>
    <w:rsid w:val="00F57AD7"/>
    <w:rsid w:val="00F60F07"/>
    <w:rsid w:val="00F61649"/>
    <w:rsid w:val="00F6666F"/>
    <w:rsid w:val="00F6703D"/>
    <w:rsid w:val="00F71C3E"/>
    <w:rsid w:val="00F73BE2"/>
    <w:rsid w:val="00F767E6"/>
    <w:rsid w:val="00F7703C"/>
    <w:rsid w:val="00F812D5"/>
    <w:rsid w:val="00F85DDF"/>
    <w:rsid w:val="00F871C1"/>
    <w:rsid w:val="00F92FC4"/>
    <w:rsid w:val="00FA02C9"/>
    <w:rsid w:val="00FA31D8"/>
    <w:rsid w:val="00FA64F8"/>
    <w:rsid w:val="00FB01F2"/>
    <w:rsid w:val="00FB0B8F"/>
    <w:rsid w:val="00FB0BE2"/>
    <w:rsid w:val="00FC772E"/>
    <w:rsid w:val="00FD0559"/>
    <w:rsid w:val="00FD561D"/>
    <w:rsid w:val="00FE16A8"/>
    <w:rsid w:val="00FE267B"/>
    <w:rsid w:val="00FE32B2"/>
    <w:rsid w:val="00FE3AAE"/>
    <w:rsid w:val="00FE50E5"/>
    <w:rsid w:val="00FE787B"/>
    <w:rsid w:val="00FF56E0"/>
    <w:rsid w:val="00FF5BE9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39"/>
    <w:pPr>
      <w:suppressAutoHyphens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339"/>
    <w:pPr>
      <w:keepNext/>
      <w:tabs>
        <w:tab w:val="num" w:pos="668"/>
      </w:tabs>
      <w:spacing w:after="0" w:line="240" w:lineRule="auto"/>
      <w:ind w:hanging="360"/>
      <w:outlineLvl w:val="0"/>
    </w:pPr>
    <w:rPr>
      <w:b/>
      <w:bCs/>
      <w:sz w:val="28"/>
      <w:szCs w:val="28"/>
      <w:lang w:val="pl-PL" w:eastAsia="pa-IN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339"/>
    <w:rPr>
      <w:rFonts w:ascii="Calibri" w:eastAsia="Times New Roman" w:hAnsi="Calibri" w:cs="Calibri"/>
      <w:b/>
      <w:bCs/>
      <w:sz w:val="28"/>
      <w:szCs w:val="28"/>
      <w:lang w:eastAsia="pa-IN" w:bidi="pa-IN"/>
    </w:rPr>
  </w:style>
  <w:style w:type="paragraph" w:customStyle="1" w:styleId="Nagwek10">
    <w:name w:val="Nagłówek1"/>
    <w:basedOn w:val="Normalny"/>
    <w:next w:val="Tekstpodstawowy"/>
    <w:uiPriority w:val="99"/>
    <w:rsid w:val="001C333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339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1C3339"/>
    <w:pPr>
      <w:ind w:left="720"/>
    </w:pPr>
  </w:style>
  <w:style w:type="paragraph" w:styleId="Nagwek">
    <w:name w:val="header"/>
    <w:basedOn w:val="Normalny"/>
    <w:link w:val="Nagwek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locked/>
    <w:rsid w:val="001C3339"/>
    <w:rPr>
      <w:rFonts w:ascii="Calibri" w:eastAsia="Times New Roman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C3339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C3339"/>
    <w:rPr>
      <w:rFonts w:ascii="Calibri" w:eastAsia="Times New Roman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C3339"/>
    <w:rPr>
      <w:rFonts w:ascii="Calibri" w:eastAsia="Times New Roman" w:hAnsi="Calibri" w:cs="Calibri"/>
      <w:lang w:val="en-US"/>
    </w:rPr>
  </w:style>
  <w:style w:type="character" w:styleId="Numerstrony">
    <w:name w:val="page number"/>
    <w:basedOn w:val="Domylnaczcionkaakapitu"/>
    <w:uiPriority w:val="99"/>
    <w:rsid w:val="001C33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32E"/>
    <w:rPr>
      <w:rFonts w:ascii="Calibri" w:eastAsia="Times New Roman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32E"/>
    <w:rPr>
      <w:vertAlign w:val="superscript"/>
    </w:rPr>
  </w:style>
  <w:style w:type="table" w:styleId="Tabela-Siatka">
    <w:name w:val="Table Grid"/>
    <w:basedOn w:val="Standardowy"/>
    <w:uiPriority w:val="59"/>
    <w:rsid w:val="00D2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">
    <w:name w:val="w"/>
    <w:basedOn w:val="Normalny"/>
    <w:uiPriority w:val="99"/>
    <w:rsid w:val="00FE78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D44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12D6"/>
    <w:rPr>
      <w:i/>
      <w:iCs/>
    </w:rPr>
  </w:style>
  <w:style w:type="character" w:styleId="Pogrubienie">
    <w:name w:val="Strong"/>
    <w:basedOn w:val="Domylnaczcionkaakapitu"/>
    <w:uiPriority w:val="99"/>
    <w:qFormat/>
    <w:rsid w:val="001937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26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726"/>
    <w:rPr>
      <w:vertAlign w:val="superscript"/>
    </w:rPr>
  </w:style>
  <w:style w:type="paragraph" w:customStyle="1" w:styleId="font5">
    <w:name w:val="font5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7">
    <w:name w:val="font7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  <w:lang w:val="pl-PL" w:eastAsia="pl-PL"/>
    </w:rPr>
  </w:style>
  <w:style w:type="paragraph" w:customStyle="1" w:styleId="font8">
    <w:name w:val="font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1"/>
      <w:szCs w:val="21"/>
      <w:lang w:val="pl-PL" w:eastAsia="pl-PL"/>
    </w:rPr>
  </w:style>
  <w:style w:type="paragraph" w:customStyle="1" w:styleId="font9">
    <w:name w:val="font9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10">
    <w:name w:val="font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font11">
    <w:name w:val="font11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font12">
    <w:name w:val="font1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13">
    <w:name w:val="font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xl72">
    <w:name w:val="xl7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73">
    <w:name w:val="xl7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4">
    <w:name w:val="xl7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5">
    <w:name w:val="xl7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6">
    <w:name w:val="xl7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7">
    <w:name w:val="xl7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8">
    <w:name w:val="xl7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9">
    <w:name w:val="xl7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0">
    <w:name w:val="xl80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1">
    <w:name w:val="xl81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2">
    <w:name w:val="xl8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3">
    <w:name w:val="xl8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4">
    <w:name w:val="xl8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5">
    <w:name w:val="xl85"/>
    <w:basedOn w:val="Normalny"/>
    <w:rsid w:val="00E315AF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6">
    <w:name w:val="xl8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7">
    <w:name w:val="xl8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8">
    <w:name w:val="xl8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9">
    <w:name w:val="xl8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0">
    <w:name w:val="xl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1">
    <w:name w:val="xl9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2">
    <w:name w:val="xl92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3">
    <w:name w:val="xl9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4">
    <w:name w:val="xl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5">
    <w:name w:val="xl95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96">
    <w:name w:val="xl96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7">
    <w:name w:val="xl9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8">
    <w:name w:val="xl9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9">
    <w:name w:val="xl9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2">
    <w:name w:val="xl10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4">
    <w:name w:val="xl10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5">
    <w:name w:val="xl1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6">
    <w:name w:val="xl1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7">
    <w:name w:val="xl1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8">
    <w:name w:val="xl108"/>
    <w:basedOn w:val="Normalny"/>
    <w:rsid w:val="00E315AF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315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E315AF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2">
    <w:name w:val="xl11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3">
    <w:name w:val="xl11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5">
    <w:name w:val="xl11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6">
    <w:name w:val="xl11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18">
    <w:name w:val="xl118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9">
    <w:name w:val="xl11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20">
    <w:name w:val="xl12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1">
    <w:name w:val="xl12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2">
    <w:name w:val="xl12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3">
    <w:name w:val="xl12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9">
    <w:name w:val="xl129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0">
    <w:name w:val="xl130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6">
    <w:name w:val="xl136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0">
    <w:name w:val="xl140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1">
    <w:name w:val="xl141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2">
    <w:name w:val="xl142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3">
    <w:name w:val="xl143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4">
    <w:name w:val="xl144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6">
    <w:name w:val="xl146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7">
    <w:name w:val="xl14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8">
    <w:name w:val="xl14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9">
    <w:name w:val="xl1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2">
    <w:name w:val="xl15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53">
    <w:name w:val="xl15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5">
    <w:name w:val="xl15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6">
    <w:name w:val="xl15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8">
    <w:name w:val="xl15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9">
    <w:name w:val="xl159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0">
    <w:name w:val="xl16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4">
    <w:name w:val="xl164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6">
    <w:name w:val="xl16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7">
    <w:name w:val="xl16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8">
    <w:name w:val="xl16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9">
    <w:name w:val="xl169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0">
    <w:name w:val="xl170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1">
    <w:name w:val="xl171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172">
    <w:name w:val="xl17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3">
    <w:name w:val="xl173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74">
    <w:name w:val="xl17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5">
    <w:name w:val="xl175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9">
    <w:name w:val="xl179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80">
    <w:name w:val="xl180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3">
    <w:name w:val="xl18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6">
    <w:name w:val="xl186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7">
    <w:name w:val="xl187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89">
    <w:name w:val="xl18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90">
    <w:name w:val="xl1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5">
    <w:name w:val="xl19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9">
    <w:name w:val="xl19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04">
    <w:name w:val="xl204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12">
    <w:name w:val="xl21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E315A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4">
    <w:name w:val="xl234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5">
    <w:name w:val="xl235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E315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40">
    <w:name w:val="xl24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1">
    <w:name w:val="xl241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2">
    <w:name w:val="xl242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3">
    <w:name w:val="xl243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4">
    <w:name w:val="xl24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5">
    <w:name w:val="xl245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6">
    <w:name w:val="xl246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47">
    <w:name w:val="xl247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8">
    <w:name w:val="xl24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9">
    <w:name w:val="xl2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50">
    <w:name w:val="xl250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1">
    <w:name w:val="xl251"/>
    <w:basedOn w:val="Normalny"/>
    <w:rsid w:val="00E315AF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2">
    <w:name w:val="xl252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3">
    <w:name w:val="xl253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4">
    <w:name w:val="xl254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5">
    <w:name w:val="xl255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6">
    <w:name w:val="xl256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7">
    <w:name w:val="xl257"/>
    <w:basedOn w:val="Normalny"/>
    <w:rsid w:val="00E315AF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8">
    <w:name w:val="xl258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9">
    <w:name w:val="xl259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0">
    <w:name w:val="xl260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1">
    <w:name w:val="xl261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2">
    <w:name w:val="xl26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3">
    <w:name w:val="xl26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4">
    <w:name w:val="xl26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5">
    <w:name w:val="xl26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266">
    <w:name w:val="xl266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F9BF-F267-423E-906D-59DE588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Właściciel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--</cp:lastModifiedBy>
  <cp:revision>29</cp:revision>
  <cp:lastPrinted>2016-11-07T14:27:00Z</cp:lastPrinted>
  <dcterms:created xsi:type="dcterms:W3CDTF">2016-11-07T08:59:00Z</dcterms:created>
  <dcterms:modified xsi:type="dcterms:W3CDTF">2017-06-05T08:04:00Z</dcterms:modified>
</cp:coreProperties>
</file>